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11" w:rsidRDefault="00E90D11" w:rsidP="00E90D11">
      <w:pPr>
        <w:pStyle w:val="a3"/>
        <w:spacing w:before="0" w:beforeAutospacing="0" w:after="0" w:afterAutospacing="0"/>
        <w:ind w:left="-1701"/>
        <w:jc w:val="center"/>
        <w:rPr>
          <w:color w:val="000000"/>
          <w:sz w:val="28"/>
          <w:szCs w:val="28"/>
        </w:rPr>
      </w:pPr>
      <w:r w:rsidRPr="00E90D11">
        <w:rPr>
          <w:color w:val="000000"/>
          <w:sz w:val="28"/>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6.25pt;height:842.25pt" o:ole="">
            <v:imagedata r:id="rId8" o:title=""/>
          </v:shape>
          <o:OLEObject Type="Embed" ProgID="AcroExch.Document.DC" ShapeID="_x0000_i1030" DrawAspect="Content" ObjectID="_1683641172" r:id="rId9"/>
        </w:object>
      </w:r>
    </w:p>
    <w:p w:rsidR="00E90D11" w:rsidRDefault="00E90D11" w:rsidP="00051E6C">
      <w:pPr>
        <w:pStyle w:val="a3"/>
        <w:spacing w:before="0" w:beforeAutospacing="0" w:after="0" w:afterAutospacing="0"/>
        <w:ind w:firstLine="709"/>
        <w:jc w:val="center"/>
        <w:rPr>
          <w:color w:val="000000"/>
          <w:sz w:val="28"/>
          <w:szCs w:val="28"/>
        </w:rPr>
      </w:pPr>
    </w:p>
    <w:p w:rsidR="00E90D11" w:rsidRDefault="00E90D11" w:rsidP="00051E6C">
      <w:pPr>
        <w:pStyle w:val="a3"/>
        <w:spacing w:before="0" w:beforeAutospacing="0" w:after="0" w:afterAutospacing="0"/>
        <w:ind w:firstLine="709"/>
        <w:jc w:val="center"/>
        <w:rPr>
          <w:color w:val="000000"/>
          <w:sz w:val="28"/>
          <w:szCs w:val="28"/>
        </w:rPr>
      </w:pPr>
      <w:bookmarkStart w:id="0" w:name="_GoBack"/>
      <w:bookmarkEnd w:id="0"/>
    </w:p>
    <w:p w:rsidR="00051E6C" w:rsidRPr="00051E6C" w:rsidRDefault="00051E6C" w:rsidP="00051E6C">
      <w:pPr>
        <w:pStyle w:val="a3"/>
        <w:spacing w:before="0" w:beforeAutospacing="0" w:after="0" w:afterAutospacing="0"/>
        <w:ind w:firstLine="709"/>
        <w:jc w:val="center"/>
        <w:rPr>
          <w:color w:val="000000"/>
          <w:sz w:val="28"/>
          <w:szCs w:val="28"/>
        </w:rPr>
      </w:pPr>
      <w:r w:rsidRPr="00051E6C">
        <w:rPr>
          <w:color w:val="000000"/>
          <w:sz w:val="28"/>
          <w:szCs w:val="28"/>
        </w:rPr>
        <w:t>Пояснительная записка</w:t>
      </w:r>
    </w:p>
    <w:p w:rsidR="00051E6C" w:rsidRPr="00E85306" w:rsidRDefault="00051E6C" w:rsidP="00051E6C">
      <w:pPr>
        <w:pStyle w:val="a3"/>
        <w:spacing w:before="0" w:beforeAutospacing="0" w:after="0" w:afterAutospacing="0"/>
        <w:ind w:firstLine="709"/>
        <w:jc w:val="both"/>
        <w:rPr>
          <w:color w:val="000000"/>
        </w:rPr>
      </w:pPr>
      <w:r w:rsidRPr="00E85306">
        <w:rPr>
          <w:color w:val="000000"/>
        </w:rPr>
        <w:t xml:space="preserve">Программа воспитания МАОУ  Гуманитарный лицей г.Томска (далее – Программа) разработана в соответствии с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w:t>
      </w:r>
    </w:p>
    <w:p w:rsidR="00051E6C" w:rsidRPr="00E85306" w:rsidRDefault="00051E6C" w:rsidP="00051E6C">
      <w:pPr>
        <w:pStyle w:val="a3"/>
        <w:spacing w:before="0" w:beforeAutospacing="0" w:after="0" w:afterAutospacing="0"/>
        <w:ind w:firstLine="709"/>
        <w:jc w:val="both"/>
        <w:rPr>
          <w:color w:val="000000"/>
        </w:rPr>
      </w:pPr>
      <w:r w:rsidRPr="00E85306">
        <w:rPr>
          <w:color w:val="000000"/>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 </w:t>
      </w:r>
    </w:p>
    <w:p w:rsidR="00051E6C" w:rsidRPr="00E85306" w:rsidRDefault="00051E6C" w:rsidP="00051E6C">
      <w:pPr>
        <w:pStyle w:val="a3"/>
        <w:spacing w:before="0" w:beforeAutospacing="0" w:after="0" w:afterAutospacing="0"/>
        <w:ind w:firstLine="709"/>
        <w:jc w:val="both"/>
        <w:rPr>
          <w:color w:val="000000"/>
        </w:rPr>
      </w:pPr>
      <w:r w:rsidRPr="00E85306">
        <w:rPr>
          <w:color w:val="000000"/>
        </w:rPr>
        <w:t xml:space="preserve">Воспитательная программа является обязательной частью основных образова-тельных программ МАОУ  Гуманитарный лицей г.Томска и призвана помочь всем участникам образовательного процесса реализовать воспитательный потенциал совместной деятельности и тем самым сделать лицей воспитывающей организацией. </w:t>
      </w:r>
    </w:p>
    <w:p w:rsidR="00051E6C" w:rsidRPr="00E85306" w:rsidRDefault="00051E6C" w:rsidP="00051E6C">
      <w:pPr>
        <w:pStyle w:val="a3"/>
        <w:spacing w:before="0" w:beforeAutospacing="0" w:after="0" w:afterAutospacing="0"/>
        <w:ind w:firstLine="709"/>
        <w:jc w:val="both"/>
        <w:rPr>
          <w:color w:val="000000"/>
        </w:rPr>
      </w:pPr>
      <w:r w:rsidRPr="00E85306">
        <w:rPr>
          <w:color w:val="000000"/>
        </w:rPr>
        <w:t xml:space="preserve">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051E6C" w:rsidRPr="00E85306" w:rsidRDefault="00051E6C" w:rsidP="00051E6C">
      <w:pPr>
        <w:pStyle w:val="a3"/>
        <w:spacing w:before="0" w:beforeAutospacing="0" w:after="0" w:afterAutospacing="0"/>
        <w:ind w:firstLine="709"/>
        <w:jc w:val="both"/>
        <w:rPr>
          <w:color w:val="000000"/>
        </w:rPr>
      </w:pPr>
      <w:r w:rsidRPr="00E85306">
        <w:rPr>
          <w:color w:val="000000"/>
        </w:rPr>
        <w:t xml:space="preserve">Данная программа воспитания показывает систему работы с обучающимися в лицее. </w:t>
      </w:r>
    </w:p>
    <w:p w:rsidR="00051E6C" w:rsidRPr="00E85306" w:rsidRDefault="00051E6C" w:rsidP="00051E6C">
      <w:pPr>
        <w:pStyle w:val="a3"/>
        <w:spacing w:before="0" w:beforeAutospacing="0" w:after="0" w:afterAutospacing="0"/>
        <w:ind w:firstLine="709"/>
        <w:jc w:val="both"/>
        <w:rPr>
          <w:color w:val="000000"/>
        </w:rPr>
      </w:pPr>
    </w:p>
    <w:p w:rsidR="00051E6C" w:rsidRPr="00E85306" w:rsidRDefault="00051E6C" w:rsidP="00051E6C">
      <w:pPr>
        <w:pStyle w:val="a3"/>
        <w:spacing w:before="0" w:beforeAutospacing="0" w:after="0" w:afterAutospacing="0"/>
        <w:ind w:firstLine="709"/>
        <w:jc w:val="center"/>
        <w:rPr>
          <w:color w:val="000000"/>
        </w:rPr>
      </w:pPr>
      <w:r w:rsidRPr="00E85306">
        <w:rPr>
          <w:color w:val="000000"/>
        </w:rPr>
        <w:t>1. ОСОБЕННОСТИ ОРГАНИЗУЕМОГО В ЛИЦЕЕ</w:t>
      </w:r>
    </w:p>
    <w:p w:rsidR="00051E6C" w:rsidRPr="00E85306" w:rsidRDefault="00051E6C" w:rsidP="00051E6C">
      <w:pPr>
        <w:pStyle w:val="a3"/>
        <w:spacing w:before="0" w:beforeAutospacing="0" w:after="0" w:afterAutospacing="0"/>
        <w:ind w:firstLine="709"/>
        <w:jc w:val="center"/>
        <w:rPr>
          <w:color w:val="000000"/>
        </w:rPr>
      </w:pPr>
      <w:r w:rsidRPr="00E85306">
        <w:rPr>
          <w:color w:val="000000"/>
        </w:rPr>
        <w:t>ВОСПИТАТЕЛЬНОГО ПРОЦЕССА</w:t>
      </w:r>
    </w:p>
    <w:p w:rsidR="00051E6C" w:rsidRPr="00E85306" w:rsidRDefault="00051E6C" w:rsidP="00283B74">
      <w:pPr>
        <w:pStyle w:val="a3"/>
        <w:spacing w:before="0" w:beforeAutospacing="0" w:after="0" w:afterAutospacing="0"/>
        <w:ind w:firstLine="709"/>
        <w:rPr>
          <w:color w:val="000000"/>
        </w:rPr>
      </w:pP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Процесс воспитания в МАОУ Гуманитарный лицей основывается на следующих принципах: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Совместное решение личностно и общественно значимых проблем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Полисубъектность воспитания и социализации - обучающийся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Событийность - реализация процесса воспитания главным образом через создание в лицейских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нашем лицее формирование жизненных идеалов, помогает найти образы для подражания в рамках гражданско-</w:t>
      </w:r>
      <w:r w:rsidRPr="00E85306">
        <w:rPr>
          <w:color w:val="000000"/>
        </w:rPr>
        <w:lastRenderedPageBreak/>
        <w:t xml:space="preserve">патриотического воспитания, музейной педагогики, что позволяет обучающимся сопо-ставить свои жизненные приоритеты с духовной высотой, героизмом идеала;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лицеистов и педагогов;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Следование нравственному примеру - содержание учебного процесса, вне учебной и внелицейской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Основными традициями воспитания в Гуманитарном лицее являются следующие: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работа корпуса тьюторов, реализующих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ключевые лицейские дела, через которые осуществляется интеграция воспитательных усилий тьюторов и учителей;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коллективная разработка, коллективное планирование, коллективное проведение и коллективный анализ их результатов;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конструктивное межличностное, межклассное и межвозрастное взаимодействие обучающихся, а также их социальная активность;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ориентация на формирование, создание и активизацию ученического са-моуправления, как на уровне </w:t>
      </w:r>
      <w:r w:rsidR="0092129B" w:rsidRPr="00E85306">
        <w:rPr>
          <w:color w:val="000000"/>
        </w:rPr>
        <w:t>группы</w:t>
      </w:r>
      <w:r w:rsidRPr="00E85306">
        <w:rPr>
          <w:color w:val="000000"/>
        </w:rPr>
        <w:t xml:space="preserve">, так и на уровне </w:t>
      </w:r>
      <w:r w:rsidR="0092129B" w:rsidRPr="00E85306">
        <w:rPr>
          <w:color w:val="000000"/>
        </w:rPr>
        <w:t>лицея</w:t>
      </w:r>
      <w:r w:rsidRPr="00E85306">
        <w:rPr>
          <w:color w:val="000000"/>
        </w:rPr>
        <w:t xml:space="preserve">, на создание детских об-щественных формирований в рамках реализации </w:t>
      </w:r>
      <w:r w:rsidR="0092129B" w:rsidRPr="00E85306">
        <w:rPr>
          <w:color w:val="000000"/>
        </w:rPr>
        <w:t xml:space="preserve">программ </w:t>
      </w:r>
      <w:r w:rsidR="0092129B" w:rsidRPr="00E85306">
        <w:t>Парламент Лицея</w:t>
      </w:r>
      <w:r w:rsidRPr="00E85306">
        <w:t>,</w:t>
      </w:r>
      <w:r w:rsidR="0092129B" w:rsidRPr="00E85306">
        <w:t xml:space="preserve"> </w:t>
      </w:r>
      <w:r w:rsidR="0092129B" w:rsidRPr="00E85306">
        <w:rPr>
          <w:color w:val="000000"/>
        </w:rPr>
        <w:t>включение лицеистов в Молодежный парламент города,</w:t>
      </w:r>
      <w:r w:rsidRPr="00E85306">
        <w:rPr>
          <w:color w:val="000000"/>
        </w:rPr>
        <w:t xml:space="preserve"> на установление в них доброжелательных и товарищеских взаимоотношений; </w:t>
      </w:r>
    </w:p>
    <w:p w:rsidR="00283B74" w:rsidRPr="00E85306" w:rsidRDefault="00283B74" w:rsidP="00283B74">
      <w:pPr>
        <w:pStyle w:val="a3"/>
        <w:spacing w:before="0" w:beforeAutospacing="0" w:after="0" w:afterAutospacing="0"/>
        <w:ind w:firstLine="709"/>
        <w:jc w:val="both"/>
        <w:rPr>
          <w:color w:val="000000"/>
        </w:rPr>
      </w:pPr>
    </w:p>
    <w:p w:rsidR="00283B74" w:rsidRPr="00E85306" w:rsidRDefault="00283B74" w:rsidP="00215D05">
      <w:pPr>
        <w:pStyle w:val="a3"/>
        <w:spacing w:before="0" w:beforeAutospacing="0" w:after="0" w:afterAutospacing="0"/>
        <w:ind w:firstLine="709"/>
        <w:jc w:val="center"/>
        <w:rPr>
          <w:color w:val="000000"/>
        </w:rPr>
      </w:pPr>
      <w:r w:rsidRPr="00E85306">
        <w:rPr>
          <w:color w:val="000000"/>
        </w:rPr>
        <w:t>2. ЦЕЛЬ И ЗАДАЧИ ВОСПИТАНИЯ</w:t>
      </w:r>
    </w:p>
    <w:p w:rsidR="0092129B" w:rsidRPr="00E85306" w:rsidRDefault="0092129B" w:rsidP="00283B74">
      <w:pPr>
        <w:pStyle w:val="a3"/>
        <w:spacing w:before="0" w:beforeAutospacing="0" w:after="0" w:afterAutospacing="0"/>
        <w:ind w:firstLine="709"/>
        <w:jc w:val="both"/>
        <w:rPr>
          <w:color w:val="000000"/>
        </w:rPr>
      </w:pP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Исходя из этого, общей целью воспитания в </w:t>
      </w:r>
      <w:r w:rsidR="0092129B" w:rsidRPr="00E85306">
        <w:rPr>
          <w:color w:val="000000"/>
        </w:rPr>
        <w:t>Гуманитарном лицее</w:t>
      </w:r>
      <w:r w:rsidRPr="00E85306">
        <w:rPr>
          <w:color w:val="000000"/>
        </w:rPr>
        <w:t xml:space="preserve"> является формирование у обучающихся духовно-нравственных ценностей, способности к осуществлению ответственного выбора собс</w:t>
      </w:r>
      <w:r w:rsidR="0092129B" w:rsidRPr="00E85306">
        <w:rPr>
          <w:color w:val="000000"/>
        </w:rPr>
        <w:t>твенной индивидуальной образова</w:t>
      </w:r>
      <w:r w:rsidRPr="00E85306">
        <w:rPr>
          <w:color w:val="000000"/>
        </w:rPr>
        <w:t xml:space="preserve">тельной траектории, способности к успешной социализации в обществе.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Данная цель ориентирует </w:t>
      </w:r>
      <w:r w:rsidR="0092129B" w:rsidRPr="00E85306">
        <w:rPr>
          <w:color w:val="000000"/>
        </w:rPr>
        <w:t>тьюторов</w:t>
      </w:r>
      <w:r w:rsidR="00955872" w:rsidRPr="00E85306">
        <w:rPr>
          <w:color w:val="000000"/>
        </w:rPr>
        <w:t>, классных руководителей</w:t>
      </w:r>
      <w:r w:rsidR="0092129B" w:rsidRPr="00E85306">
        <w:rPr>
          <w:color w:val="000000"/>
        </w:rPr>
        <w:t xml:space="preserve"> и </w:t>
      </w:r>
      <w:r w:rsidRPr="00E85306">
        <w:rPr>
          <w:color w:val="000000"/>
        </w:rPr>
        <w:t xml:space="preserve">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Достижению поставленной цели воспитания обучающихся будет способствовать решение следующих основных задач: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поддерживать </w:t>
      </w:r>
      <w:r w:rsidR="00215D05" w:rsidRPr="00E85306">
        <w:rPr>
          <w:color w:val="000000"/>
        </w:rPr>
        <w:t xml:space="preserve">лицейские </w:t>
      </w:r>
      <w:r w:rsidRPr="00E85306">
        <w:rPr>
          <w:color w:val="000000"/>
        </w:rPr>
        <w:t>традиции и инициативы по созданию новых в рамках уклада школьной жизни, реализ</w:t>
      </w:r>
      <w:r w:rsidR="00215D05" w:rsidRPr="00E85306">
        <w:rPr>
          <w:color w:val="000000"/>
        </w:rPr>
        <w:t>овывать воспитательные возможно</w:t>
      </w:r>
      <w:r w:rsidRPr="00E85306">
        <w:rPr>
          <w:color w:val="000000"/>
        </w:rPr>
        <w:t xml:space="preserve">сти </w:t>
      </w:r>
      <w:r w:rsidR="00215D05" w:rsidRPr="00E85306">
        <w:rPr>
          <w:color w:val="000000"/>
        </w:rPr>
        <w:t xml:space="preserve">лицейских </w:t>
      </w:r>
      <w:r w:rsidRPr="00E85306">
        <w:rPr>
          <w:color w:val="000000"/>
        </w:rPr>
        <w:t xml:space="preserve">ключевых дел,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реализовывать воспитательный потенциал и возможности </w:t>
      </w:r>
      <w:r w:rsidR="00215D05" w:rsidRPr="00E85306">
        <w:rPr>
          <w:color w:val="000000"/>
        </w:rPr>
        <w:t xml:space="preserve">школьного </w:t>
      </w:r>
      <w:r w:rsidRPr="00E85306">
        <w:rPr>
          <w:color w:val="000000"/>
        </w:rPr>
        <w:t xml:space="preserve"> урока</w:t>
      </w:r>
      <w:r w:rsidR="00E00DD2" w:rsidRPr="00E85306">
        <w:rPr>
          <w:color w:val="000000"/>
        </w:rPr>
        <w:t xml:space="preserve">, </w:t>
      </w:r>
      <w:r w:rsidR="00215D05" w:rsidRPr="00E85306">
        <w:rPr>
          <w:color w:val="000000"/>
        </w:rPr>
        <w:t>тьюториала, под</w:t>
      </w:r>
      <w:r w:rsidRPr="00E85306">
        <w:rPr>
          <w:color w:val="000000"/>
        </w:rPr>
        <w:t xml:space="preserve">держивать использование интерактивных форм </w:t>
      </w:r>
      <w:r w:rsidR="00FC130D" w:rsidRPr="00E85306">
        <w:rPr>
          <w:color w:val="000000"/>
        </w:rPr>
        <w:t>занятий с обучающимися</w:t>
      </w:r>
      <w:r w:rsidRPr="00E85306">
        <w:rPr>
          <w:color w:val="000000"/>
        </w:rPr>
        <w:t xml:space="preserve">;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lastRenderedPageBreak/>
        <w:t xml:space="preserve">- инициировать и поддерживать ученическое самоуправление – как на уровне </w:t>
      </w:r>
      <w:r w:rsidR="00FC130D" w:rsidRPr="00E85306">
        <w:rPr>
          <w:color w:val="000000"/>
        </w:rPr>
        <w:t>лицея</w:t>
      </w:r>
      <w:r w:rsidRPr="00E85306">
        <w:rPr>
          <w:color w:val="000000"/>
        </w:rPr>
        <w:t xml:space="preserve">, так и на уровне </w:t>
      </w:r>
      <w:r w:rsidR="00FC130D" w:rsidRPr="00E85306">
        <w:rPr>
          <w:color w:val="000000"/>
        </w:rPr>
        <w:t>группы</w:t>
      </w:r>
      <w:r w:rsidRPr="00E85306">
        <w:rPr>
          <w:color w:val="000000"/>
        </w:rPr>
        <w:t xml:space="preserve">; их коллективное планирование, организацию, проведение и анализ самостоятельно проведенных дел и мероприятий;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инициировать и поддерживать деятельность детских обществен</w:t>
      </w:r>
      <w:r w:rsidR="00FC130D" w:rsidRPr="00E85306">
        <w:rPr>
          <w:color w:val="000000"/>
        </w:rPr>
        <w:t>ных организаций (РДШ</w:t>
      </w:r>
      <w:r w:rsidRPr="00E85306">
        <w:rPr>
          <w:color w:val="000000"/>
        </w:rPr>
        <w:t xml:space="preserve">);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вовлекать обучающихся в</w:t>
      </w:r>
      <w:r w:rsidR="00FC130D" w:rsidRPr="00E85306">
        <w:rPr>
          <w:color w:val="000000"/>
        </w:rPr>
        <w:t xml:space="preserve"> работу специальных семинаров, олимпиадных клубов,</w:t>
      </w:r>
      <w:r w:rsidRPr="00E85306">
        <w:rPr>
          <w:color w:val="000000"/>
        </w:rPr>
        <w:t xml:space="preserve"> кружки, секции, клубы, студии и иные объединения, работающие по программам внеурочной деятельности</w:t>
      </w:r>
      <w:r w:rsidR="00FC130D" w:rsidRPr="00E85306">
        <w:rPr>
          <w:color w:val="000000"/>
        </w:rPr>
        <w:t xml:space="preserve"> лицея</w:t>
      </w:r>
      <w:r w:rsidRPr="00E85306">
        <w:rPr>
          <w:color w:val="000000"/>
        </w:rPr>
        <w:t xml:space="preserve">, реализовывать их воспитательные возможности;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w:t>
      </w:r>
      <w:r w:rsidR="00FC130D" w:rsidRPr="00E85306">
        <w:rPr>
          <w:color w:val="000000"/>
        </w:rPr>
        <w:t>усовершенствовать</w:t>
      </w:r>
      <w:r w:rsidRPr="00E85306">
        <w:rPr>
          <w:color w:val="000000"/>
        </w:rPr>
        <w:t xml:space="preserve"> профориентационную работу с обучающимися;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реализовывать потенциал </w:t>
      </w:r>
      <w:r w:rsidR="00FC130D" w:rsidRPr="00E85306">
        <w:rPr>
          <w:color w:val="000000"/>
        </w:rPr>
        <w:t>тьютора</w:t>
      </w:r>
      <w:r w:rsidR="00955872" w:rsidRPr="00E85306">
        <w:rPr>
          <w:color w:val="000000"/>
        </w:rPr>
        <w:t xml:space="preserve"> и классного руководитель</w:t>
      </w:r>
      <w:r w:rsidRPr="00E85306">
        <w:rPr>
          <w:color w:val="000000"/>
        </w:rPr>
        <w:t xml:space="preserve"> в воспитании обучающихся, поддерживать активное участие классных сообществ в жизни </w:t>
      </w:r>
      <w:r w:rsidR="00955872" w:rsidRPr="00E85306">
        <w:rPr>
          <w:color w:val="000000"/>
        </w:rPr>
        <w:t>лицея</w:t>
      </w:r>
      <w:r w:rsidRPr="00E85306">
        <w:rPr>
          <w:color w:val="000000"/>
        </w:rPr>
        <w:t xml:space="preserve">, укрепление коллективных ценностей </w:t>
      </w:r>
      <w:r w:rsidR="00FC130D" w:rsidRPr="00E85306">
        <w:rPr>
          <w:color w:val="000000"/>
        </w:rPr>
        <w:t>лицейского</w:t>
      </w:r>
      <w:r w:rsidRPr="00E85306">
        <w:rPr>
          <w:color w:val="000000"/>
        </w:rPr>
        <w:t xml:space="preserve"> сообщества;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развивать предметно-эстетическую среду </w:t>
      </w:r>
      <w:r w:rsidR="00FC130D" w:rsidRPr="00E85306">
        <w:rPr>
          <w:color w:val="000000"/>
        </w:rPr>
        <w:t>лицея</w:t>
      </w:r>
      <w:r w:rsidRPr="00E85306">
        <w:rPr>
          <w:color w:val="000000"/>
        </w:rPr>
        <w:t xml:space="preserve"> и реализовывать ее воспитатель-ные возможности, формирование позитивного уклада </w:t>
      </w:r>
      <w:r w:rsidR="00FC130D" w:rsidRPr="00E85306">
        <w:rPr>
          <w:color w:val="000000"/>
        </w:rPr>
        <w:t>лицейской</w:t>
      </w:r>
      <w:r w:rsidRPr="00E85306">
        <w:rPr>
          <w:color w:val="000000"/>
        </w:rPr>
        <w:t xml:space="preserve"> жизни и положительного имиджа и престижа </w:t>
      </w:r>
      <w:r w:rsidR="00FC130D" w:rsidRPr="00E85306">
        <w:rPr>
          <w:color w:val="000000"/>
        </w:rPr>
        <w:t>Лицея</w:t>
      </w:r>
      <w:r w:rsidRPr="00E85306">
        <w:rPr>
          <w:color w:val="000000"/>
        </w:rPr>
        <w:t xml:space="preserve">;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Конкретизация общей цели воспитания применительно к возрастным особенностям </w:t>
      </w:r>
      <w:r w:rsidR="00FC130D" w:rsidRPr="00E85306">
        <w:rPr>
          <w:color w:val="000000"/>
        </w:rPr>
        <w:t>лицеистов</w:t>
      </w:r>
      <w:r w:rsidRPr="00E85306">
        <w:rPr>
          <w:color w:val="000000"/>
        </w:rPr>
        <w:t xml:space="preserve"> позволяет выделить в ней следующие целевые приоритеты, соответствующие </w:t>
      </w:r>
      <w:r w:rsidR="00FC130D" w:rsidRPr="00E85306">
        <w:rPr>
          <w:color w:val="000000"/>
        </w:rPr>
        <w:t>двум</w:t>
      </w:r>
      <w:r w:rsidRPr="00E85306">
        <w:rPr>
          <w:color w:val="000000"/>
        </w:rPr>
        <w:t xml:space="preserve"> уровням общего образования</w:t>
      </w:r>
      <w:r w:rsidR="00FC130D" w:rsidRPr="00E85306">
        <w:rPr>
          <w:color w:val="000000"/>
        </w:rPr>
        <w:t xml:space="preserve"> в лицее</w:t>
      </w:r>
      <w:r w:rsidRPr="00E85306">
        <w:rPr>
          <w:color w:val="000000"/>
        </w:rPr>
        <w:t xml:space="preserve">. Это то, чему предстоит уделять пер-востепенное, но не единственное внимание: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1.  В воспитании детей подросткового возраста (уровень основного общего обра-зования) таким приоритетом является создание благоприятных условий для: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становления собственной жизненной позиции подростка, его собственных цен-ностных ориентаций;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утверждения себя как личность в системе отношений, свойственных взрослому ми-ру;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развития социально значимых отношений школьников, и, прежде всего, ценност-ных отношений: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к семье как главной опоре в жизни человека и источнику его счастья;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к культуре как духовному богатству</w:t>
      </w:r>
      <w:r w:rsidR="00FC130D" w:rsidRPr="00E85306">
        <w:rPr>
          <w:color w:val="000000"/>
        </w:rPr>
        <w:t xml:space="preserve"> общества и важному условию ощу</w:t>
      </w:r>
      <w:r w:rsidRPr="00E85306">
        <w:rPr>
          <w:color w:val="000000"/>
        </w:rPr>
        <w:t xml:space="preserve">щения человеком полноты проживаемой жизни, которое дают ему чтение, музыка, искусство, театр, творческое самовыражение;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к здоровью как залогу долгой и активной жизни человека, его хорошего настроения и оптимистичного взгляда на мир;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к окружающим людям как безусловной</w:t>
      </w:r>
      <w:r w:rsidR="00FC130D" w:rsidRPr="00E85306">
        <w:rPr>
          <w:color w:val="000000"/>
        </w:rPr>
        <w:t xml:space="preserve"> и абсолютной ценности, как рав</w:t>
      </w:r>
      <w:r w:rsidRPr="00E85306">
        <w:rPr>
          <w:color w:val="000000"/>
        </w:rPr>
        <w:t xml:space="preserve">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 </w:t>
      </w:r>
    </w:p>
    <w:p w:rsidR="00283B74" w:rsidRPr="00E85306" w:rsidRDefault="00283B74" w:rsidP="00FC130D">
      <w:pPr>
        <w:pStyle w:val="a3"/>
        <w:spacing w:before="0" w:beforeAutospacing="0" w:after="0" w:afterAutospacing="0"/>
        <w:ind w:firstLine="624"/>
        <w:jc w:val="both"/>
        <w:rPr>
          <w:color w:val="000000"/>
        </w:rPr>
      </w:pPr>
      <w:r w:rsidRPr="00E85306">
        <w:rPr>
          <w:color w:val="000000"/>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283B74" w:rsidRPr="00E85306" w:rsidRDefault="00FC130D" w:rsidP="00283B74">
      <w:pPr>
        <w:pStyle w:val="a3"/>
        <w:spacing w:before="0" w:beforeAutospacing="0" w:after="0" w:afterAutospacing="0"/>
        <w:ind w:firstLine="709"/>
        <w:jc w:val="both"/>
        <w:rPr>
          <w:color w:val="000000"/>
        </w:rPr>
      </w:pPr>
      <w:r w:rsidRPr="00E85306">
        <w:rPr>
          <w:color w:val="000000"/>
        </w:rPr>
        <w:lastRenderedPageBreak/>
        <w:t>2</w:t>
      </w:r>
      <w:r w:rsidR="00283B74" w:rsidRPr="00E85306">
        <w:rPr>
          <w:color w:val="000000"/>
        </w:rPr>
        <w:t xml:space="preserve">. В воспитании детей юношеского возраста (уровень среднего общего образо-вания) таким приоритетом является создание благоприятных условий для: </w:t>
      </w:r>
    </w:p>
    <w:p w:rsidR="00283B74" w:rsidRPr="00E85306" w:rsidRDefault="00FC130D" w:rsidP="00283B74">
      <w:pPr>
        <w:pStyle w:val="a3"/>
        <w:spacing w:before="0" w:beforeAutospacing="0" w:after="0" w:afterAutospacing="0"/>
        <w:ind w:firstLine="709"/>
        <w:jc w:val="both"/>
        <w:rPr>
          <w:color w:val="000000"/>
        </w:rPr>
      </w:pPr>
      <w:r w:rsidRPr="00E85306">
        <w:rPr>
          <w:color w:val="000000"/>
        </w:rPr>
        <w:t>-</w:t>
      </w:r>
      <w:r w:rsidR="00283B74" w:rsidRPr="00E85306">
        <w:rPr>
          <w:color w:val="000000"/>
        </w:rPr>
        <w:t xml:space="preserve">приобретения школьниками опыта осуществления социально значимых дел. </w:t>
      </w:r>
    </w:p>
    <w:p w:rsidR="00283B74" w:rsidRPr="00E85306" w:rsidRDefault="00FC130D" w:rsidP="00283B74">
      <w:pPr>
        <w:pStyle w:val="a3"/>
        <w:spacing w:before="0" w:beforeAutospacing="0" w:after="0" w:afterAutospacing="0"/>
        <w:ind w:firstLine="709"/>
        <w:jc w:val="both"/>
        <w:rPr>
          <w:color w:val="000000"/>
        </w:rPr>
      </w:pPr>
      <w:r w:rsidRPr="00E85306">
        <w:rPr>
          <w:color w:val="000000"/>
        </w:rPr>
        <w:t>-</w:t>
      </w:r>
      <w:r w:rsidR="00283B74" w:rsidRPr="00E85306">
        <w:rPr>
          <w:color w:val="000000"/>
        </w:rPr>
        <w:t>жизненного самоопределения, выбора дал</w:t>
      </w:r>
      <w:r w:rsidRPr="00E85306">
        <w:rPr>
          <w:color w:val="000000"/>
        </w:rPr>
        <w:t>ьнейшего жизненного пути посред</w:t>
      </w:r>
      <w:r w:rsidR="00283B74" w:rsidRPr="00E85306">
        <w:rPr>
          <w:color w:val="000000"/>
        </w:rPr>
        <w:t xml:space="preserve">ствам реальный практический опыт, который они могут приобрести, в том числе и в школе, в то числе: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опыт дел, направленных на заботу о своей семье, родных и близких;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трудовой опыт при реализации проектов, направленных на улучшение </w:t>
      </w:r>
      <w:r w:rsidR="00FC130D" w:rsidRPr="00E85306">
        <w:rPr>
          <w:color w:val="000000"/>
        </w:rPr>
        <w:t xml:space="preserve">лицейской </w:t>
      </w:r>
      <w:r w:rsidRPr="00E85306">
        <w:rPr>
          <w:color w:val="000000"/>
        </w:rPr>
        <w:t xml:space="preserve">жизни;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опыт дел, направленных на пользу свое</w:t>
      </w:r>
      <w:r w:rsidR="00FC130D" w:rsidRPr="00E85306">
        <w:rPr>
          <w:color w:val="000000"/>
        </w:rPr>
        <w:t>го лицея</w:t>
      </w:r>
      <w:r w:rsidRPr="00E85306">
        <w:rPr>
          <w:color w:val="000000"/>
        </w:rPr>
        <w:t xml:space="preserve">, своему родному городу, стране в целом, опыт деятельного выражения собственной гражданской позиции;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опыт природоохранных дел;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опыт разрешения возникающих конфликтных ситуаций;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опыт самостоятельного приобретения новых знаний, проведения научных исследований, опыт проектной деятельности;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опыт создания собственных произведений культуры, опыт творческого самовыражения;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опыт ведения здорового образа жизни и заботы о здоровье других людей;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 опыт оказания помощи окружающим, заботы о малышах или пожилых людях, волонтерский опыт;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опыт самопознания и самоанализа, оп</w:t>
      </w:r>
      <w:r w:rsidR="00FC130D" w:rsidRPr="00E85306">
        <w:rPr>
          <w:color w:val="000000"/>
        </w:rPr>
        <w:t>ыт социально приемлемого самовы</w:t>
      </w:r>
      <w:r w:rsidRPr="00E85306">
        <w:rPr>
          <w:color w:val="000000"/>
        </w:rPr>
        <w:t xml:space="preserve">ражения и самореализации.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Работа </w:t>
      </w:r>
      <w:r w:rsidR="00FC130D" w:rsidRPr="00E85306">
        <w:rPr>
          <w:color w:val="000000"/>
        </w:rPr>
        <w:t xml:space="preserve">тьюторов и </w:t>
      </w:r>
      <w:r w:rsidRPr="00E85306">
        <w:rPr>
          <w:color w:val="000000"/>
        </w:rPr>
        <w:t>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w:t>
      </w:r>
      <w:r w:rsidR="00FC130D" w:rsidRPr="00E85306">
        <w:rPr>
          <w:color w:val="000000"/>
        </w:rPr>
        <w:t>муникацию с окружающими, уверен</w:t>
      </w:r>
      <w:r w:rsidRPr="00E85306">
        <w:rPr>
          <w:color w:val="000000"/>
        </w:rPr>
        <w:t xml:space="preserve">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283B74" w:rsidRPr="00E85306" w:rsidRDefault="00283B74" w:rsidP="00283B74">
      <w:pPr>
        <w:pStyle w:val="a3"/>
        <w:spacing w:before="0" w:beforeAutospacing="0" w:after="0" w:afterAutospacing="0"/>
        <w:ind w:firstLine="709"/>
        <w:jc w:val="both"/>
        <w:rPr>
          <w:color w:val="000000"/>
        </w:rPr>
      </w:pPr>
      <w:r w:rsidRPr="00E85306">
        <w:rPr>
          <w:color w:val="000000"/>
        </w:rPr>
        <w:t xml:space="preserve">Планомерная реализация поставленных задач позволит организовать в </w:t>
      </w:r>
      <w:r w:rsidR="00FC130D" w:rsidRPr="00E85306">
        <w:rPr>
          <w:color w:val="000000"/>
        </w:rPr>
        <w:t xml:space="preserve">лицее </w:t>
      </w:r>
      <w:r w:rsidRPr="00E85306">
        <w:rPr>
          <w:color w:val="000000"/>
        </w:rPr>
        <w:t xml:space="preserve">интересную и событийно насыщенную жизнь детей и педагогов, что станет эффективным способом профилактики антисоциального поведения </w:t>
      </w:r>
      <w:r w:rsidR="00FC130D" w:rsidRPr="00E85306">
        <w:rPr>
          <w:color w:val="000000"/>
        </w:rPr>
        <w:t>лицеистов</w:t>
      </w:r>
      <w:r w:rsidRPr="00E85306">
        <w:rPr>
          <w:color w:val="000000"/>
        </w:rPr>
        <w:t xml:space="preserve">. </w:t>
      </w:r>
    </w:p>
    <w:p w:rsidR="00FC130D" w:rsidRPr="00E85306" w:rsidRDefault="00FC130D" w:rsidP="00283B74">
      <w:pPr>
        <w:pStyle w:val="a3"/>
        <w:spacing w:before="0" w:beforeAutospacing="0" w:after="0" w:afterAutospacing="0"/>
        <w:ind w:firstLine="709"/>
        <w:jc w:val="both"/>
        <w:rPr>
          <w:color w:val="000000"/>
        </w:rPr>
      </w:pPr>
    </w:p>
    <w:p w:rsidR="00283B74" w:rsidRPr="00E85306" w:rsidRDefault="00283B74" w:rsidP="00FC130D">
      <w:pPr>
        <w:pStyle w:val="a3"/>
        <w:spacing w:before="0" w:beforeAutospacing="0" w:after="0" w:afterAutospacing="0"/>
        <w:ind w:firstLine="709"/>
        <w:jc w:val="center"/>
        <w:rPr>
          <w:color w:val="000000"/>
        </w:rPr>
      </w:pPr>
      <w:r w:rsidRPr="00E85306">
        <w:rPr>
          <w:color w:val="000000"/>
        </w:rPr>
        <w:t>3. ВИДЫ, ФОРМЫ И СОДЕРЖАНИЕ ДЕЯТЕЛЬНОСТИ</w:t>
      </w:r>
    </w:p>
    <w:p w:rsidR="00E85306" w:rsidRDefault="001A60D4" w:rsidP="001A60D4">
      <w:pPr>
        <w:pStyle w:val="a3"/>
        <w:spacing w:before="0" w:beforeAutospacing="0" w:after="0" w:afterAutospacing="0"/>
        <w:ind w:firstLine="709"/>
        <w:rPr>
          <w:color w:val="000000"/>
        </w:rPr>
      </w:pPr>
      <w:r w:rsidRPr="00E85306">
        <w:rPr>
          <w:color w:val="000000"/>
        </w:rPr>
        <w:t xml:space="preserve">Реализация цели и задач данной программы воспитания осуществляется в рамках следующих направлений - модулях воспитательной работы </w:t>
      </w:r>
      <w:r w:rsidR="00E85306">
        <w:rPr>
          <w:color w:val="000000"/>
        </w:rPr>
        <w:t>лицея.</w:t>
      </w:r>
    </w:p>
    <w:p w:rsidR="00E85306" w:rsidRDefault="00E85306" w:rsidP="001A60D4">
      <w:pPr>
        <w:pStyle w:val="a3"/>
        <w:spacing w:before="0" w:beforeAutospacing="0" w:after="0" w:afterAutospacing="0"/>
        <w:ind w:firstLine="709"/>
        <w:rPr>
          <w:color w:val="000000"/>
        </w:rPr>
      </w:pPr>
    </w:p>
    <w:p w:rsidR="00E85306" w:rsidRDefault="00E85306" w:rsidP="001A60D4">
      <w:pPr>
        <w:pStyle w:val="a3"/>
        <w:spacing w:before="0" w:beforeAutospacing="0" w:after="0" w:afterAutospacing="0"/>
        <w:ind w:firstLine="709"/>
        <w:rPr>
          <w:color w:val="000000"/>
        </w:rPr>
      </w:pPr>
    </w:p>
    <w:p w:rsidR="001A60D4" w:rsidRPr="00E85306" w:rsidRDefault="001A60D4" w:rsidP="001A60D4">
      <w:pPr>
        <w:pStyle w:val="a3"/>
        <w:spacing w:before="0" w:beforeAutospacing="0" w:after="0" w:afterAutospacing="0"/>
        <w:ind w:firstLine="709"/>
        <w:rPr>
          <w:color w:val="000000"/>
        </w:rPr>
      </w:pPr>
      <w:r w:rsidRPr="00E85306">
        <w:rPr>
          <w:color w:val="000000"/>
        </w:rPr>
        <w:t xml:space="preserve"> </w:t>
      </w:r>
    </w:p>
    <w:p w:rsidR="001A60D4" w:rsidRPr="00E85306" w:rsidRDefault="001A60D4" w:rsidP="001A60D4">
      <w:pPr>
        <w:pStyle w:val="a3"/>
        <w:rPr>
          <w:color w:val="000000"/>
        </w:rPr>
      </w:pPr>
      <w:r w:rsidRPr="00E85306">
        <w:rPr>
          <w:color w:val="000000"/>
        </w:rPr>
        <w:t xml:space="preserve">3.1. </w:t>
      </w:r>
      <w:r w:rsidRPr="00E85306">
        <w:rPr>
          <w:b/>
          <w:color w:val="000000"/>
        </w:rPr>
        <w:t>Модуль «Ключевые лицейские  дела»</w:t>
      </w:r>
      <w:r w:rsidRPr="00E85306">
        <w:rPr>
          <w:color w:val="000000"/>
        </w:rPr>
        <w:t xml:space="preserve">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Ключевые дела – это главные традиционные общешкольные дела, мероприятия, организуемых </w:t>
      </w:r>
      <w:r w:rsidR="00044659" w:rsidRPr="00E85306">
        <w:rPr>
          <w:color w:val="000000"/>
        </w:rPr>
        <w:t xml:space="preserve">тьюторами и учителями </w:t>
      </w:r>
      <w:r w:rsidRPr="00E85306">
        <w:rPr>
          <w:color w:val="000000"/>
        </w:rPr>
        <w:t xml:space="preserve">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Ключевые дела способствуют интенсификаци</w:t>
      </w:r>
      <w:r w:rsidR="00044659" w:rsidRPr="00E85306">
        <w:rPr>
          <w:color w:val="000000"/>
        </w:rPr>
        <w:t>и общения детей и взрослых, ста</w:t>
      </w:r>
      <w:r w:rsidRPr="00E85306">
        <w:rPr>
          <w:color w:val="000000"/>
        </w:rPr>
        <w:t xml:space="preserve">вят их в ответственную позицию к происходящему в </w:t>
      </w:r>
      <w:r w:rsidR="00044659" w:rsidRPr="00E85306">
        <w:rPr>
          <w:color w:val="000000"/>
        </w:rPr>
        <w:t>лицее</w:t>
      </w:r>
      <w:r w:rsidRPr="00E85306">
        <w:rPr>
          <w:color w:val="000000"/>
        </w:rPr>
        <w:t xml:space="preserve">. В </w:t>
      </w:r>
      <w:r w:rsidR="00044659" w:rsidRPr="00E85306">
        <w:rPr>
          <w:color w:val="000000"/>
        </w:rPr>
        <w:t>Гуманитарном лицее</w:t>
      </w:r>
      <w:r w:rsidRPr="00E85306">
        <w:rPr>
          <w:color w:val="000000"/>
        </w:rPr>
        <w:t xml:space="preserve"> используются следующие формы работы. </w:t>
      </w:r>
    </w:p>
    <w:p w:rsidR="001A60D4" w:rsidRPr="00E85306" w:rsidRDefault="00044659" w:rsidP="001A60D4">
      <w:pPr>
        <w:pStyle w:val="a3"/>
        <w:spacing w:before="0" w:beforeAutospacing="0" w:after="0" w:afterAutospacing="0"/>
        <w:ind w:firstLine="709"/>
        <w:jc w:val="both"/>
        <w:rPr>
          <w:color w:val="000000"/>
        </w:rPr>
      </w:pPr>
      <w:r w:rsidRPr="00E85306">
        <w:rPr>
          <w:color w:val="000000"/>
        </w:rPr>
        <w:t>На внелицейском</w:t>
      </w:r>
      <w:r w:rsidR="001A60D4" w:rsidRPr="00E85306">
        <w:rPr>
          <w:color w:val="000000"/>
        </w:rPr>
        <w:t xml:space="preserve"> уровне: </w:t>
      </w:r>
    </w:p>
    <w:p w:rsidR="001A60D4" w:rsidRPr="00E85306" w:rsidRDefault="001A60D4" w:rsidP="00044659">
      <w:pPr>
        <w:pStyle w:val="a3"/>
        <w:spacing w:before="0" w:beforeAutospacing="0" w:after="0" w:afterAutospacing="0"/>
        <w:jc w:val="both"/>
        <w:rPr>
          <w:color w:val="000000"/>
        </w:rPr>
      </w:pPr>
      <w:r w:rsidRPr="00E85306">
        <w:rPr>
          <w:color w:val="000000"/>
        </w:rPr>
        <w:lastRenderedPageBreak/>
        <w:t xml:space="preserve">• социальные проекты – совместно разрабатываемые и реализуемые </w:t>
      </w:r>
      <w:r w:rsidR="00044659" w:rsidRPr="00E85306">
        <w:rPr>
          <w:color w:val="000000"/>
        </w:rPr>
        <w:t>учащимися</w:t>
      </w:r>
      <w:r w:rsidRPr="00E85306">
        <w:rPr>
          <w:color w:val="000000"/>
        </w:rPr>
        <w:t xml:space="preserve"> и педагогами комплексы дел разной направл</w:t>
      </w:r>
      <w:r w:rsidR="00044659" w:rsidRPr="00E85306">
        <w:rPr>
          <w:color w:val="000000"/>
        </w:rPr>
        <w:t>енности (благотворительной, экологической, патриотической, трудовой направленности), ориентированные на пре</w:t>
      </w:r>
      <w:r w:rsidRPr="00E85306">
        <w:rPr>
          <w:color w:val="000000"/>
        </w:rPr>
        <w:t xml:space="preserve">образование окружающего социума; </w:t>
      </w:r>
      <w:r w:rsidR="00044659" w:rsidRPr="00E85306">
        <w:rPr>
          <w:color w:val="000000"/>
        </w:rPr>
        <w:t xml:space="preserve"> </w:t>
      </w:r>
    </w:p>
    <w:p w:rsidR="00044659" w:rsidRPr="00E85306" w:rsidRDefault="001A60D4" w:rsidP="00044659">
      <w:pPr>
        <w:pStyle w:val="a3"/>
        <w:spacing w:before="0" w:beforeAutospacing="0" w:after="0" w:afterAutospacing="0"/>
        <w:ind w:firstLine="709"/>
        <w:jc w:val="both"/>
      </w:pPr>
      <w:r w:rsidRPr="00E85306">
        <w:rPr>
          <w:color w:val="000000"/>
        </w:rPr>
        <w:t>• городские методические площадки для</w:t>
      </w:r>
      <w:r w:rsidR="00044659" w:rsidRPr="00E85306">
        <w:rPr>
          <w:color w:val="000000"/>
        </w:rPr>
        <w:t xml:space="preserve"> обучающихся и педагогов. (</w:t>
      </w:r>
      <w:r w:rsidR="00044659" w:rsidRPr="00E85306">
        <w:t>Тьюторский клуб)</w:t>
      </w:r>
    </w:p>
    <w:p w:rsidR="001A60D4" w:rsidRPr="00E85306" w:rsidRDefault="001A60D4" w:rsidP="00044659">
      <w:pPr>
        <w:pStyle w:val="a3"/>
        <w:spacing w:before="0" w:beforeAutospacing="0" w:after="0" w:afterAutospacing="0"/>
        <w:ind w:firstLine="709"/>
        <w:jc w:val="both"/>
        <w:rPr>
          <w:color w:val="000000"/>
        </w:rPr>
      </w:pPr>
      <w:r w:rsidRPr="00E85306">
        <w:rPr>
          <w:color w:val="000000"/>
        </w:rPr>
        <w:t>• дискуссионные площадки для обучающихс</w:t>
      </w:r>
      <w:r w:rsidR="00044659" w:rsidRPr="00E85306">
        <w:rPr>
          <w:color w:val="000000"/>
        </w:rPr>
        <w:t>я, педагогов, родителей, в рам</w:t>
      </w:r>
      <w:r w:rsidRPr="00E85306">
        <w:rPr>
          <w:color w:val="000000"/>
        </w:rPr>
        <w:t xml:space="preserve">ках которых обсуждаются поведенческие, нравственные, социальные, проблемы, касающиеся жизни </w:t>
      </w:r>
      <w:r w:rsidR="00044659" w:rsidRPr="00E85306">
        <w:rPr>
          <w:color w:val="000000"/>
        </w:rPr>
        <w:t>лицея</w:t>
      </w:r>
      <w:r w:rsidRPr="00E85306">
        <w:rPr>
          <w:color w:val="000000"/>
        </w:rPr>
        <w:t xml:space="preserve"> и города; </w:t>
      </w:r>
      <w:r w:rsidR="00044659" w:rsidRPr="00E85306">
        <w:rPr>
          <w:color w:val="000000"/>
        </w:rPr>
        <w:t>(«Классные встречи</w:t>
      </w:r>
      <w:r w:rsidR="00955872" w:rsidRPr="00E85306">
        <w:rPr>
          <w:color w:val="000000"/>
        </w:rPr>
        <w:t>!</w:t>
      </w:r>
      <w:r w:rsidR="00044659" w:rsidRPr="00E85306">
        <w:rPr>
          <w:color w:val="000000"/>
        </w:rPr>
        <w:t>»</w:t>
      </w:r>
      <w:r w:rsidR="00955872" w:rsidRPr="00E85306">
        <w:rPr>
          <w:color w:val="000000"/>
        </w:rPr>
        <w:t>, Литературные вечера</w:t>
      </w:r>
      <w:r w:rsidR="00044659" w:rsidRPr="00E85306">
        <w:rPr>
          <w:color w:val="000000"/>
        </w:rPr>
        <w:t>)</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проводимые для жителей </w:t>
      </w:r>
      <w:r w:rsidR="00955872" w:rsidRPr="00E85306">
        <w:rPr>
          <w:color w:val="000000"/>
        </w:rPr>
        <w:t xml:space="preserve">города </w:t>
      </w:r>
      <w:r w:rsidRPr="00E85306">
        <w:rPr>
          <w:color w:val="000000"/>
        </w:rPr>
        <w:t xml:space="preserve">и организуемые совместно с родителями учащихся спортивные, творческие состязания, праздники и др., которые открывают возможности </w:t>
      </w:r>
      <w:r w:rsidR="00955872" w:rsidRPr="00E85306">
        <w:rPr>
          <w:color w:val="000000"/>
        </w:rPr>
        <w:t>для творческой самореализаци лицеистов</w:t>
      </w:r>
      <w:r w:rsidRPr="00E85306">
        <w:rPr>
          <w:color w:val="000000"/>
        </w:rPr>
        <w:t xml:space="preserve"> и включают их в деятельную заботу об окружающих</w:t>
      </w:r>
      <w:r w:rsidR="00955872" w:rsidRPr="00E85306">
        <w:rPr>
          <w:color w:val="000000"/>
        </w:rPr>
        <w:t xml:space="preserve"> (турнир по футболу «Отцы и дети»)</w:t>
      </w:r>
      <w:r w:rsidRPr="00E85306">
        <w:rPr>
          <w:color w:val="000000"/>
        </w:rPr>
        <w:t xml:space="preserve">.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На </w:t>
      </w:r>
      <w:r w:rsidR="00676AE9" w:rsidRPr="00E85306">
        <w:rPr>
          <w:color w:val="000000"/>
        </w:rPr>
        <w:t>лице</w:t>
      </w:r>
      <w:r w:rsidR="004E7C34" w:rsidRPr="00E85306">
        <w:rPr>
          <w:color w:val="000000"/>
        </w:rPr>
        <w:t>й</w:t>
      </w:r>
      <w:r w:rsidR="00676AE9" w:rsidRPr="00E85306">
        <w:rPr>
          <w:color w:val="000000"/>
        </w:rPr>
        <w:t>ском</w:t>
      </w:r>
      <w:r w:rsidRPr="00E85306">
        <w:rPr>
          <w:color w:val="000000"/>
        </w:rPr>
        <w:t xml:space="preserve"> уровне: </w:t>
      </w:r>
    </w:p>
    <w:p w:rsidR="001A60D4" w:rsidRPr="00E85306" w:rsidRDefault="00676AE9" w:rsidP="00955872">
      <w:pPr>
        <w:pStyle w:val="a3"/>
        <w:numPr>
          <w:ilvl w:val="0"/>
          <w:numId w:val="15"/>
        </w:numPr>
        <w:spacing w:before="0" w:beforeAutospacing="0" w:after="0" w:afterAutospacing="0"/>
        <w:jc w:val="both"/>
        <w:rPr>
          <w:color w:val="000000"/>
        </w:rPr>
      </w:pPr>
      <w:r w:rsidRPr="00E85306">
        <w:rPr>
          <w:color w:val="000000"/>
        </w:rPr>
        <w:t xml:space="preserve">лицейские </w:t>
      </w:r>
      <w:r w:rsidR="001A60D4" w:rsidRPr="00E85306">
        <w:rPr>
          <w:color w:val="000000"/>
        </w:rPr>
        <w:t xml:space="preserve"> праздники – ежегодно </w:t>
      </w:r>
      <w:r w:rsidRPr="00E85306">
        <w:rPr>
          <w:color w:val="000000"/>
        </w:rPr>
        <w:t>проводимые творческие дела и ме</w:t>
      </w:r>
      <w:r w:rsidR="001A60D4" w:rsidRPr="00E85306">
        <w:rPr>
          <w:color w:val="000000"/>
        </w:rPr>
        <w:t>роприятия (театрализованные, музыкальные, литерат</w:t>
      </w:r>
      <w:r w:rsidRPr="00E85306">
        <w:rPr>
          <w:color w:val="000000"/>
        </w:rPr>
        <w:t>урные и т.п.), связанные со зна</w:t>
      </w:r>
      <w:r w:rsidR="001A60D4" w:rsidRPr="00E85306">
        <w:rPr>
          <w:color w:val="000000"/>
        </w:rPr>
        <w:t xml:space="preserve">чимыми для детей и педагогов знаменательными датами, как на уровне </w:t>
      </w:r>
      <w:r w:rsidRPr="00E85306">
        <w:rPr>
          <w:color w:val="000000"/>
        </w:rPr>
        <w:t>лицея</w:t>
      </w:r>
      <w:r w:rsidR="001A60D4" w:rsidRPr="00E85306">
        <w:rPr>
          <w:color w:val="000000"/>
        </w:rPr>
        <w:t xml:space="preserve">, так и на уровне города, региона, России, в которых участвуют все </w:t>
      </w:r>
      <w:r w:rsidRPr="00E85306">
        <w:rPr>
          <w:color w:val="000000"/>
        </w:rPr>
        <w:t>группы</w:t>
      </w:r>
      <w:r w:rsidR="001A60D4" w:rsidRPr="00E85306">
        <w:rPr>
          <w:color w:val="000000"/>
        </w:rPr>
        <w:t xml:space="preserve">; </w:t>
      </w:r>
    </w:p>
    <w:p w:rsidR="001A60D4" w:rsidRPr="00E85306" w:rsidRDefault="001A60D4" w:rsidP="00955872">
      <w:pPr>
        <w:pStyle w:val="a3"/>
        <w:numPr>
          <w:ilvl w:val="0"/>
          <w:numId w:val="15"/>
        </w:numPr>
        <w:spacing w:before="0" w:beforeAutospacing="0" w:after="0" w:afterAutospacing="0"/>
        <w:jc w:val="both"/>
        <w:rPr>
          <w:color w:val="000000"/>
        </w:rPr>
      </w:pPr>
      <w:r w:rsidRPr="00E85306">
        <w:rPr>
          <w:color w:val="000000"/>
        </w:rPr>
        <w:t>торжественные ритуалы, связанные с переходом учащихся на следующую ступень образования, символизирующие приобрет</w:t>
      </w:r>
      <w:r w:rsidR="00676AE9" w:rsidRPr="00E85306">
        <w:rPr>
          <w:color w:val="000000"/>
        </w:rPr>
        <w:t>ение ими новых социальных стату</w:t>
      </w:r>
      <w:r w:rsidRPr="00E85306">
        <w:rPr>
          <w:color w:val="000000"/>
        </w:rPr>
        <w:t xml:space="preserve">сов в </w:t>
      </w:r>
      <w:r w:rsidR="00676AE9" w:rsidRPr="00E85306">
        <w:rPr>
          <w:color w:val="000000"/>
        </w:rPr>
        <w:t>лицее</w:t>
      </w:r>
      <w:r w:rsidRPr="00E85306">
        <w:rPr>
          <w:color w:val="000000"/>
        </w:rPr>
        <w:t xml:space="preserve"> и развивающие </w:t>
      </w:r>
      <w:r w:rsidR="00676AE9" w:rsidRPr="00E85306">
        <w:rPr>
          <w:color w:val="000000"/>
        </w:rPr>
        <w:t>лицейскую</w:t>
      </w:r>
      <w:r w:rsidRPr="00E85306">
        <w:rPr>
          <w:color w:val="000000"/>
        </w:rPr>
        <w:t xml:space="preserve"> идентичность детей, а так же связанные с героико-патриотическим воспитанием; </w:t>
      </w:r>
    </w:p>
    <w:p w:rsidR="001A60D4" w:rsidRPr="00E85306" w:rsidRDefault="001A60D4" w:rsidP="00955872">
      <w:pPr>
        <w:pStyle w:val="a3"/>
        <w:numPr>
          <w:ilvl w:val="0"/>
          <w:numId w:val="15"/>
        </w:numPr>
        <w:spacing w:before="0" w:beforeAutospacing="0" w:after="0" w:afterAutospacing="0"/>
        <w:jc w:val="both"/>
        <w:rPr>
          <w:color w:val="000000"/>
        </w:rPr>
      </w:pPr>
      <w:r w:rsidRPr="00E85306">
        <w:rPr>
          <w:color w:val="000000"/>
        </w:rPr>
        <w:t xml:space="preserve">церемонии награждения (по итогам года) </w:t>
      </w:r>
      <w:r w:rsidR="00676AE9" w:rsidRPr="00E85306">
        <w:rPr>
          <w:color w:val="000000"/>
        </w:rPr>
        <w:t>учащихся и педагогов за ак</w:t>
      </w:r>
      <w:r w:rsidRPr="00E85306">
        <w:rPr>
          <w:color w:val="000000"/>
        </w:rPr>
        <w:t xml:space="preserve">тивное участие в жизни </w:t>
      </w:r>
      <w:r w:rsidR="00676AE9" w:rsidRPr="00E85306">
        <w:rPr>
          <w:color w:val="000000"/>
        </w:rPr>
        <w:t>лицея</w:t>
      </w:r>
      <w:r w:rsidRPr="00E85306">
        <w:rPr>
          <w:color w:val="000000"/>
        </w:rPr>
        <w:t xml:space="preserve">, защиту чести </w:t>
      </w:r>
      <w:r w:rsidR="00676AE9" w:rsidRPr="00E85306">
        <w:rPr>
          <w:color w:val="000000"/>
        </w:rPr>
        <w:t>лицея</w:t>
      </w:r>
      <w:r w:rsidRPr="00E85306">
        <w:rPr>
          <w:color w:val="000000"/>
        </w:rPr>
        <w:t xml:space="preserve"> в конкурсах, соревнованиях, олимпиадах, значительный вклад в развитие </w:t>
      </w:r>
      <w:r w:rsidR="00676AE9" w:rsidRPr="00E85306">
        <w:rPr>
          <w:color w:val="000000"/>
        </w:rPr>
        <w:t>лицея</w:t>
      </w:r>
      <w:r w:rsidRPr="00E85306">
        <w:rPr>
          <w:color w:val="000000"/>
        </w:rPr>
        <w:t>.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w:t>
      </w:r>
      <w:r w:rsidR="00676AE9" w:rsidRPr="00E85306">
        <w:rPr>
          <w:color w:val="000000"/>
        </w:rPr>
        <w:t>а доверия и уважения друг к дру</w:t>
      </w:r>
      <w:r w:rsidRPr="00E85306">
        <w:rPr>
          <w:color w:val="000000"/>
        </w:rPr>
        <w:t xml:space="preserve">гу. </w:t>
      </w:r>
    </w:p>
    <w:p w:rsidR="004E7C34" w:rsidRPr="00E85306" w:rsidRDefault="004E7C34" w:rsidP="00955872">
      <w:pPr>
        <w:pStyle w:val="a3"/>
        <w:numPr>
          <w:ilvl w:val="0"/>
          <w:numId w:val="15"/>
        </w:numPr>
        <w:spacing w:before="0" w:beforeAutospacing="0" w:after="0" w:afterAutospacing="0"/>
        <w:jc w:val="both"/>
        <w:rPr>
          <w:color w:val="000000"/>
        </w:rPr>
      </w:pPr>
      <w:r w:rsidRPr="00E85306">
        <w:rPr>
          <w:color w:val="000000"/>
        </w:rPr>
        <w:t xml:space="preserve">капустники - театрализованные выступления педагогов, родителей и лицеистов с элементами доброго юмора, пародий, импровизаций на темы жизни лицеистов и учителей. Создают в лицее атмосферу творчества и неформального общения, способствуют сплочению детского, педагогического и родительского сообществ </w:t>
      </w:r>
      <w:r w:rsidR="00955872" w:rsidRPr="00E85306">
        <w:rPr>
          <w:color w:val="000000"/>
        </w:rPr>
        <w:t>лицея</w:t>
      </w:r>
      <w:r w:rsidRPr="00E85306">
        <w:rPr>
          <w:color w:val="000000"/>
        </w:rPr>
        <w:t>.</w:t>
      </w:r>
    </w:p>
    <w:p w:rsidR="001A60D4" w:rsidRPr="00E85306" w:rsidRDefault="00676AE9" w:rsidP="001A60D4">
      <w:pPr>
        <w:pStyle w:val="a3"/>
        <w:spacing w:before="0" w:beforeAutospacing="0" w:after="0" w:afterAutospacing="0"/>
        <w:ind w:firstLine="709"/>
        <w:jc w:val="both"/>
        <w:rPr>
          <w:color w:val="000000"/>
        </w:rPr>
      </w:pPr>
      <w:r w:rsidRPr="00E85306">
        <w:rPr>
          <w:color w:val="000000"/>
        </w:rPr>
        <w:t>На уровне группы</w:t>
      </w:r>
      <w:r w:rsidR="001A60D4" w:rsidRPr="00E85306">
        <w:rPr>
          <w:color w:val="000000"/>
        </w:rPr>
        <w:t xml:space="preserve">: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выбор и делегирование представителей </w:t>
      </w:r>
      <w:r w:rsidR="00676AE9" w:rsidRPr="00E85306">
        <w:rPr>
          <w:color w:val="000000"/>
        </w:rPr>
        <w:t>группы</w:t>
      </w:r>
      <w:r w:rsidRPr="00E85306">
        <w:rPr>
          <w:color w:val="000000"/>
        </w:rPr>
        <w:t xml:space="preserve"> в общешкольные органы самоуправления, в Малые группы по подготовке</w:t>
      </w:r>
      <w:r w:rsidR="00A07E1A" w:rsidRPr="00E85306">
        <w:rPr>
          <w:color w:val="000000"/>
        </w:rPr>
        <w:t xml:space="preserve"> </w:t>
      </w:r>
      <w:r w:rsidR="00676AE9" w:rsidRPr="00E85306">
        <w:rPr>
          <w:color w:val="000000"/>
        </w:rPr>
        <w:t>лице</w:t>
      </w:r>
      <w:r w:rsidR="00A07E1A" w:rsidRPr="00E85306">
        <w:rPr>
          <w:color w:val="000000"/>
        </w:rPr>
        <w:t>й</w:t>
      </w:r>
      <w:r w:rsidR="00676AE9" w:rsidRPr="00E85306">
        <w:rPr>
          <w:color w:val="000000"/>
        </w:rPr>
        <w:t>ских</w:t>
      </w:r>
      <w:r w:rsidRPr="00E85306">
        <w:rPr>
          <w:color w:val="000000"/>
        </w:rPr>
        <w:t xml:space="preserve"> ключевых дел;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участие </w:t>
      </w:r>
      <w:r w:rsidR="00A07E1A" w:rsidRPr="00E85306">
        <w:rPr>
          <w:color w:val="000000"/>
        </w:rPr>
        <w:t>групп</w:t>
      </w:r>
      <w:r w:rsidR="00955872" w:rsidRPr="00E85306">
        <w:rPr>
          <w:color w:val="000000"/>
        </w:rPr>
        <w:t xml:space="preserve">ы </w:t>
      </w:r>
      <w:r w:rsidRPr="00E85306">
        <w:rPr>
          <w:color w:val="000000"/>
        </w:rPr>
        <w:t xml:space="preserve"> в реализации </w:t>
      </w:r>
      <w:r w:rsidR="00A07E1A" w:rsidRPr="00E85306">
        <w:rPr>
          <w:color w:val="000000"/>
        </w:rPr>
        <w:t>лицейских</w:t>
      </w:r>
      <w:r w:rsidRPr="00E85306">
        <w:rPr>
          <w:color w:val="000000"/>
        </w:rPr>
        <w:t xml:space="preserve"> ключевых дел;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проведение в рамках </w:t>
      </w:r>
      <w:r w:rsidR="00A07E1A" w:rsidRPr="00E85306">
        <w:rPr>
          <w:color w:val="000000"/>
        </w:rPr>
        <w:t>группы итогового анализа детьми лицейских</w:t>
      </w:r>
      <w:r w:rsidRPr="00E85306">
        <w:rPr>
          <w:color w:val="000000"/>
        </w:rPr>
        <w:t xml:space="preserve"> ключевых дел, участие представителей </w:t>
      </w:r>
      <w:r w:rsidR="00A07E1A" w:rsidRPr="00E85306">
        <w:rPr>
          <w:color w:val="000000"/>
        </w:rPr>
        <w:t>группы</w:t>
      </w:r>
      <w:r w:rsidRPr="00E85306">
        <w:rPr>
          <w:color w:val="000000"/>
        </w:rPr>
        <w:t xml:space="preserve"> в итоговом анализе проведенных дел на уровне </w:t>
      </w:r>
      <w:r w:rsidR="00A07E1A" w:rsidRPr="00E85306">
        <w:rPr>
          <w:color w:val="000000"/>
        </w:rPr>
        <w:t>Совета учащихся</w:t>
      </w:r>
      <w:r w:rsidRPr="00E85306">
        <w:rPr>
          <w:color w:val="000000"/>
        </w:rPr>
        <w:t xml:space="preserve">; </w:t>
      </w:r>
    </w:p>
    <w:p w:rsidR="00A07E1A" w:rsidRPr="00E85306" w:rsidRDefault="001A60D4" w:rsidP="001A60D4">
      <w:pPr>
        <w:pStyle w:val="a3"/>
        <w:spacing w:before="0" w:beforeAutospacing="0" w:after="0" w:afterAutospacing="0"/>
        <w:ind w:firstLine="709"/>
        <w:jc w:val="both"/>
        <w:rPr>
          <w:color w:val="000000"/>
        </w:rPr>
      </w:pPr>
      <w:r w:rsidRPr="00E85306">
        <w:rPr>
          <w:color w:val="000000"/>
        </w:rPr>
        <w:t>• участие в организации и проведении мероприятий и д</w:t>
      </w:r>
      <w:r w:rsidR="00A07E1A" w:rsidRPr="00E85306">
        <w:rPr>
          <w:color w:val="000000"/>
        </w:rPr>
        <w:t>ел, направленных на сплочение группы</w:t>
      </w:r>
      <w:r w:rsidRPr="00E85306">
        <w:rPr>
          <w:color w:val="000000"/>
        </w:rPr>
        <w:t>, на реализацию плана деятел</w:t>
      </w:r>
      <w:r w:rsidR="00A07E1A" w:rsidRPr="00E85306">
        <w:rPr>
          <w:color w:val="000000"/>
        </w:rPr>
        <w:t>ьности выборного органа ученического самоуправления группы.</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На индивидуальном уровне: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вовлечение, по возможности, каждого ребенка в ключевые дела </w:t>
      </w:r>
      <w:r w:rsidR="00A07E1A" w:rsidRPr="00E85306">
        <w:rPr>
          <w:color w:val="000000"/>
        </w:rPr>
        <w:t>лицея</w:t>
      </w:r>
      <w:r w:rsidRPr="00E85306">
        <w:rPr>
          <w:color w:val="000000"/>
        </w:rPr>
        <w:t xml:space="preserve"> в одной из возможных для них ролей: активный участник, инициатор, организатор, лидер;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индивидуальная помощь ребенку (при необходимости) в освоении навыков организации, подготовки, проведения и анализа ключевых дел;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наблюдение за поведением ребенка в ситуациях подготовки, проведения и анализа ключевых дел, за его отношениями со сверстниками, старшими школьниками, с педагогами и другими взрослыми;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07E1A" w:rsidRPr="00E85306" w:rsidRDefault="00A07E1A" w:rsidP="001A60D4">
      <w:pPr>
        <w:pStyle w:val="a3"/>
        <w:spacing w:before="0" w:beforeAutospacing="0" w:after="0" w:afterAutospacing="0"/>
        <w:ind w:firstLine="709"/>
        <w:jc w:val="both"/>
        <w:rPr>
          <w:b/>
          <w:color w:val="000000"/>
        </w:rPr>
      </w:pPr>
    </w:p>
    <w:p w:rsidR="001A60D4" w:rsidRPr="00E85306" w:rsidRDefault="001A60D4" w:rsidP="001A60D4">
      <w:pPr>
        <w:pStyle w:val="a3"/>
        <w:spacing w:before="0" w:beforeAutospacing="0" w:after="0" w:afterAutospacing="0"/>
        <w:ind w:firstLine="709"/>
        <w:jc w:val="both"/>
        <w:rPr>
          <w:b/>
          <w:color w:val="000000"/>
        </w:rPr>
      </w:pPr>
      <w:r w:rsidRPr="00E85306">
        <w:rPr>
          <w:b/>
          <w:color w:val="000000"/>
        </w:rPr>
        <w:t>3.2. Модуль «</w:t>
      </w:r>
      <w:r w:rsidR="00955872" w:rsidRPr="00E85306">
        <w:rPr>
          <w:b/>
          <w:color w:val="000000"/>
        </w:rPr>
        <w:t>К</w:t>
      </w:r>
      <w:r w:rsidR="00431DA7" w:rsidRPr="00E85306">
        <w:rPr>
          <w:b/>
          <w:color w:val="000000"/>
        </w:rPr>
        <w:t>лассный руководитель</w:t>
      </w:r>
      <w:r w:rsidRPr="00E85306">
        <w:rPr>
          <w:b/>
          <w:color w:val="000000"/>
        </w:rPr>
        <w:t xml:space="preserve">» </w:t>
      </w:r>
    </w:p>
    <w:p w:rsidR="001A60D4" w:rsidRPr="00E85306" w:rsidRDefault="00955872" w:rsidP="001A60D4">
      <w:pPr>
        <w:pStyle w:val="a3"/>
        <w:spacing w:before="0" w:beforeAutospacing="0" w:after="0" w:afterAutospacing="0"/>
        <w:ind w:firstLine="709"/>
        <w:jc w:val="both"/>
        <w:rPr>
          <w:color w:val="000000"/>
        </w:rPr>
      </w:pPr>
      <w:r w:rsidRPr="00E85306">
        <w:rPr>
          <w:color w:val="000000"/>
        </w:rPr>
        <w:t>Осуществляя работу с классом</w:t>
      </w:r>
      <w:r w:rsidR="001A60D4" w:rsidRPr="00E85306">
        <w:rPr>
          <w:color w:val="000000"/>
        </w:rPr>
        <w:t xml:space="preserve"> организует: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lastRenderedPageBreak/>
        <w:t xml:space="preserve">- работу с классным коллективом;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индивидуальную работу с учащимися вверенно</w:t>
      </w:r>
      <w:r w:rsidR="00A07E1A" w:rsidRPr="00E85306">
        <w:rPr>
          <w:color w:val="000000"/>
        </w:rPr>
        <w:t>й</w:t>
      </w:r>
      <w:r w:rsidRPr="00E85306">
        <w:rPr>
          <w:color w:val="000000"/>
        </w:rPr>
        <w:t xml:space="preserve"> ему </w:t>
      </w:r>
      <w:r w:rsidR="00A07E1A" w:rsidRPr="00E85306">
        <w:rPr>
          <w:color w:val="000000"/>
        </w:rPr>
        <w:t>группы</w:t>
      </w:r>
      <w:r w:rsidRPr="00E85306">
        <w:rPr>
          <w:color w:val="000000"/>
        </w:rPr>
        <w:t xml:space="preserve">;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работу с учителями, преподающими в данном классе;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работу с родителями учащихся или их законными представителями </w:t>
      </w:r>
    </w:p>
    <w:p w:rsidR="001A60D4" w:rsidRPr="00E85306" w:rsidRDefault="001A60D4" w:rsidP="001A60D4">
      <w:pPr>
        <w:pStyle w:val="a3"/>
        <w:spacing w:before="0" w:beforeAutospacing="0" w:after="0" w:afterAutospacing="0"/>
        <w:ind w:firstLine="709"/>
        <w:jc w:val="both"/>
        <w:rPr>
          <w:color w:val="000000"/>
          <w:u w:val="single"/>
        </w:rPr>
      </w:pPr>
      <w:r w:rsidRPr="00E85306">
        <w:rPr>
          <w:color w:val="000000"/>
          <w:u w:val="single"/>
        </w:rPr>
        <w:t xml:space="preserve">Работа с классным коллективом: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инициирование, мотивация и поддержка участия класса в </w:t>
      </w:r>
      <w:r w:rsidR="00A07E1A" w:rsidRPr="00E85306">
        <w:rPr>
          <w:color w:val="000000"/>
        </w:rPr>
        <w:t>лицейских</w:t>
      </w:r>
      <w:r w:rsidRPr="00E85306">
        <w:rPr>
          <w:color w:val="000000"/>
        </w:rPr>
        <w:t xml:space="preserve"> ключевых делах, осуществление педагогического сопровождения и оказание необходимой помощи детям в их подготовке, проведении и анализе;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педагогическое сопровождение ученического самоуправления </w:t>
      </w:r>
      <w:r w:rsidR="00A07E1A" w:rsidRPr="00E85306">
        <w:rPr>
          <w:color w:val="000000"/>
        </w:rPr>
        <w:t>группы, дет</w:t>
      </w:r>
      <w:r w:rsidRPr="00E85306">
        <w:rPr>
          <w:color w:val="000000"/>
        </w:rPr>
        <w:t xml:space="preserve">ской социальной активности, в том числе и РДШ;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поддержка детских инициатив и их педагогическое сопровождение;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организация и проведение совместных дел с учащимися вверенного ему </w:t>
      </w:r>
      <w:r w:rsidR="00A07E1A" w:rsidRPr="00E85306">
        <w:rPr>
          <w:color w:val="000000"/>
        </w:rPr>
        <w:t>группы</w:t>
      </w:r>
      <w:r w:rsidRPr="00E85306">
        <w:rPr>
          <w:color w:val="000000"/>
        </w:rPr>
        <w:t>,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w:t>
      </w:r>
      <w:r w:rsidR="00A07E1A" w:rsidRPr="00E85306">
        <w:rPr>
          <w:color w:val="000000"/>
        </w:rPr>
        <w:t>авственной, творческой, профори</w:t>
      </w:r>
      <w:r w:rsidRPr="00E85306">
        <w:rPr>
          <w:color w:val="000000"/>
        </w:rPr>
        <w:t xml:space="preserve">ентационной и др. направленности), позволяющие: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вовлечь в них детей с самыми разными потребностями и тем самым дать им возможность самореализоваться в них,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установить и упрочить доверительные отношения с учащимися </w:t>
      </w:r>
      <w:r w:rsidR="00A07E1A" w:rsidRPr="00E85306">
        <w:rPr>
          <w:color w:val="000000"/>
        </w:rPr>
        <w:t>группы</w:t>
      </w:r>
      <w:r w:rsidRPr="00E85306">
        <w:rPr>
          <w:color w:val="000000"/>
        </w:rPr>
        <w:t xml:space="preserve">, стать для них значимым взрослым, задающим образцы поведения в обществе;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проведение </w:t>
      </w:r>
      <w:r w:rsidR="00A07E1A" w:rsidRPr="00E85306">
        <w:rPr>
          <w:color w:val="000000"/>
        </w:rPr>
        <w:t>тьюториалов</w:t>
      </w:r>
      <w:r w:rsidR="00955872" w:rsidRPr="00E85306">
        <w:rPr>
          <w:color w:val="000000"/>
        </w:rPr>
        <w:t>,  классных часов</w:t>
      </w:r>
      <w:r w:rsidRPr="00E85306">
        <w:rPr>
          <w:color w:val="000000"/>
        </w:rPr>
        <w:t xml:space="preserve"> как часов плодотворного и доверительного общения </w:t>
      </w:r>
      <w:r w:rsidR="00A07E1A" w:rsidRPr="00E85306">
        <w:rPr>
          <w:color w:val="000000"/>
        </w:rPr>
        <w:t>тьютора и лицеиста</w:t>
      </w:r>
      <w:r w:rsidRPr="00E85306">
        <w:rPr>
          <w:color w:val="000000"/>
        </w:rPr>
        <w:t>, основанных на принципах уважительного отношения к личности ребенка, поддержки активной позиции каждого ре</w:t>
      </w:r>
      <w:r w:rsidR="00955872" w:rsidRPr="00E85306">
        <w:rPr>
          <w:color w:val="000000"/>
        </w:rPr>
        <w:t xml:space="preserve">бенка в беседе, предоставления </w:t>
      </w:r>
      <w:r w:rsidR="00A07E1A" w:rsidRPr="00E85306">
        <w:rPr>
          <w:color w:val="000000"/>
        </w:rPr>
        <w:t>учащимся</w:t>
      </w:r>
      <w:r w:rsidRPr="00E85306">
        <w:rPr>
          <w:color w:val="000000"/>
        </w:rPr>
        <w:t xml:space="preserve"> возможности обсуждения и принятия решений по обсуждаемой проблеме, создания благоприятной среды для общения;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сплочение коллектива </w:t>
      </w:r>
      <w:r w:rsidR="00A07E1A" w:rsidRPr="00E85306">
        <w:rPr>
          <w:color w:val="000000"/>
        </w:rPr>
        <w:t>группы</w:t>
      </w:r>
      <w:r w:rsidRPr="00E85306">
        <w:rPr>
          <w:color w:val="000000"/>
        </w:rPr>
        <w:t xml:space="preserve"> через: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игры и тренинги на сплочение и командообразование, развитие само-управленческих начал и организаторских, л</w:t>
      </w:r>
      <w:r w:rsidR="00955872" w:rsidRPr="00E85306">
        <w:rPr>
          <w:color w:val="000000"/>
        </w:rPr>
        <w:t>идерских качеств, умений и навы</w:t>
      </w:r>
      <w:r w:rsidRPr="00E85306">
        <w:rPr>
          <w:color w:val="000000"/>
        </w:rPr>
        <w:t xml:space="preserve">ков;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xml:space="preserve">- походы и экскурсии, организуемые </w:t>
      </w:r>
      <w:r w:rsidR="00A07E1A" w:rsidRPr="00E85306">
        <w:rPr>
          <w:color w:val="000000"/>
        </w:rPr>
        <w:t>тьютором</w:t>
      </w:r>
      <w:r w:rsidRPr="00E85306">
        <w:rPr>
          <w:color w:val="000000"/>
        </w:rPr>
        <w:t xml:space="preserve"> совместно с родителями;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празднование в</w:t>
      </w:r>
      <w:r w:rsidR="00A07E1A" w:rsidRPr="00E85306">
        <w:rPr>
          <w:color w:val="000000"/>
        </w:rPr>
        <w:t xml:space="preserve"> группе</w:t>
      </w:r>
      <w:r w:rsidRPr="00E85306">
        <w:rPr>
          <w:color w:val="000000"/>
        </w:rPr>
        <w:t xml:space="preserve"> дней рождения детей, включающие в себя подготовленные микрогруппами поздравления, сюрпризы, творческие подарки и розыгрыши и т.д.;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регулярные внутри классные «огоньки</w:t>
      </w:r>
      <w:r w:rsidR="004E7C34" w:rsidRPr="00E85306">
        <w:rPr>
          <w:color w:val="000000"/>
        </w:rPr>
        <w:t>» и творческие дела, дающие каж</w:t>
      </w:r>
      <w:r w:rsidRPr="00E85306">
        <w:rPr>
          <w:color w:val="000000"/>
        </w:rPr>
        <w:t>дому школьнику возможность рефлексии собс</w:t>
      </w:r>
      <w:r w:rsidR="004E7C34" w:rsidRPr="00E85306">
        <w:rPr>
          <w:color w:val="000000"/>
        </w:rPr>
        <w:t>твенного участия в жизни группы</w:t>
      </w:r>
      <w:r w:rsidRPr="00E85306">
        <w:rPr>
          <w:color w:val="000000"/>
        </w:rPr>
        <w:t xml:space="preserve">. </w:t>
      </w:r>
    </w:p>
    <w:p w:rsidR="001A60D4" w:rsidRPr="00E85306" w:rsidRDefault="001A60D4" w:rsidP="001A60D4">
      <w:pPr>
        <w:pStyle w:val="a3"/>
        <w:spacing w:before="0" w:beforeAutospacing="0" w:after="0" w:afterAutospacing="0"/>
        <w:ind w:firstLine="709"/>
        <w:jc w:val="both"/>
        <w:rPr>
          <w:color w:val="000000"/>
        </w:rPr>
      </w:pPr>
      <w:r w:rsidRPr="00E85306">
        <w:rPr>
          <w:color w:val="000000"/>
        </w:rPr>
        <w:t>• мотивация исполнения существующих и выработка совместно с обучаю</w:t>
      </w:r>
      <w:r w:rsidR="004E7C34" w:rsidRPr="00E85306">
        <w:rPr>
          <w:color w:val="000000"/>
        </w:rPr>
        <w:t>щимися новых законов группы</w:t>
      </w:r>
      <w:r w:rsidRPr="00E85306">
        <w:rPr>
          <w:color w:val="000000"/>
        </w:rPr>
        <w:t>, помогающих детям освоить нормы и правила общения, кото</w:t>
      </w:r>
      <w:r w:rsidR="004E7C34" w:rsidRPr="00E85306">
        <w:rPr>
          <w:color w:val="000000"/>
        </w:rPr>
        <w:t>рым они должны следовать в лицее</w:t>
      </w:r>
      <w:r w:rsidRPr="00E85306">
        <w:rPr>
          <w:color w:val="000000"/>
        </w:rPr>
        <w:t xml:space="preserve"> в рамках уклада </w:t>
      </w:r>
      <w:r w:rsidR="004E7C34" w:rsidRPr="00E85306">
        <w:rPr>
          <w:color w:val="000000"/>
        </w:rPr>
        <w:t>лицейской</w:t>
      </w:r>
      <w:r w:rsidRPr="00E85306">
        <w:rPr>
          <w:color w:val="000000"/>
        </w:rPr>
        <w:t xml:space="preserve"> жизни. </w:t>
      </w:r>
    </w:p>
    <w:p w:rsidR="001A60D4" w:rsidRPr="00E85306" w:rsidRDefault="001A60D4" w:rsidP="001A60D4">
      <w:pPr>
        <w:pStyle w:val="a3"/>
        <w:spacing w:before="0" w:beforeAutospacing="0" w:after="0" w:afterAutospacing="0"/>
        <w:ind w:firstLine="709"/>
        <w:jc w:val="both"/>
        <w:rPr>
          <w:color w:val="000000"/>
          <w:u w:val="single"/>
        </w:rPr>
      </w:pPr>
      <w:r w:rsidRPr="00E85306">
        <w:rPr>
          <w:color w:val="000000"/>
          <w:u w:val="single"/>
        </w:rPr>
        <w:t xml:space="preserve">Индивидуальная работа с учащимися: </w:t>
      </w:r>
    </w:p>
    <w:p w:rsidR="001A60D4" w:rsidRPr="00E85306" w:rsidRDefault="001A60D4" w:rsidP="004E7C34">
      <w:pPr>
        <w:pStyle w:val="a3"/>
        <w:spacing w:before="0" w:beforeAutospacing="0" w:after="0" w:afterAutospacing="0"/>
        <w:ind w:firstLine="709"/>
        <w:jc w:val="both"/>
        <w:rPr>
          <w:color w:val="000000"/>
        </w:rPr>
      </w:pPr>
      <w:r w:rsidRPr="00E85306">
        <w:rPr>
          <w:color w:val="000000"/>
        </w:rPr>
        <w:t>• изучение особенностей личностного развития учащихся класса через наблюдение за поведением школьников в их повседн</w:t>
      </w:r>
      <w:r w:rsidR="004E7C34" w:rsidRPr="00E85306">
        <w:rPr>
          <w:color w:val="000000"/>
        </w:rPr>
        <w:t>евной жизни, в специально созда</w:t>
      </w:r>
      <w:r w:rsidRPr="00E85306">
        <w:rPr>
          <w:color w:val="000000"/>
        </w:rPr>
        <w:t>ваемых педагогических ситуациях, в играх, погружающих ребенка в мир человеческих отношений, в организуемых педагогом беседах п</w:t>
      </w:r>
      <w:r w:rsidR="004E7C34" w:rsidRPr="00E85306">
        <w:rPr>
          <w:color w:val="000000"/>
        </w:rPr>
        <w:t>о тем или иным нравственным про</w:t>
      </w:r>
      <w:r w:rsidRPr="00E85306">
        <w:rPr>
          <w:color w:val="000000"/>
        </w:rPr>
        <w:t>блемам; результаты наблюдения сверяются с резуль</w:t>
      </w:r>
      <w:r w:rsidR="00955872" w:rsidRPr="00E85306">
        <w:rPr>
          <w:color w:val="000000"/>
        </w:rPr>
        <w:t xml:space="preserve">татами бесед классного </w:t>
      </w:r>
      <w:r w:rsidR="00E85306" w:rsidRPr="00E85306">
        <w:rPr>
          <w:color w:val="000000"/>
        </w:rPr>
        <w:t>руководителя</w:t>
      </w:r>
      <w:r w:rsidRPr="00E85306">
        <w:rPr>
          <w:color w:val="000000"/>
        </w:rPr>
        <w:t xml:space="preserve"> с родителями </w:t>
      </w:r>
      <w:r w:rsidR="004E7C34" w:rsidRPr="00E85306">
        <w:rPr>
          <w:color w:val="000000"/>
        </w:rPr>
        <w:t>лицеистов</w:t>
      </w:r>
      <w:r w:rsidRPr="00E85306">
        <w:rPr>
          <w:color w:val="000000"/>
        </w:rPr>
        <w:t xml:space="preserve">, с преподающими в его </w:t>
      </w:r>
      <w:r w:rsidR="004E7C34" w:rsidRPr="00E85306">
        <w:rPr>
          <w:color w:val="000000"/>
        </w:rPr>
        <w:t>группе</w:t>
      </w:r>
      <w:r w:rsidRPr="00E85306">
        <w:rPr>
          <w:color w:val="000000"/>
        </w:rPr>
        <w:t xml:space="preserve"> учителями, </w:t>
      </w:r>
      <w:r w:rsidR="004E7C34" w:rsidRPr="00E85306">
        <w:rPr>
          <w:color w:val="000000"/>
        </w:rPr>
        <w:t>а также (при необходимости) – с лице</w:t>
      </w:r>
      <w:r w:rsidR="00E85306" w:rsidRPr="00E85306">
        <w:rPr>
          <w:color w:val="000000"/>
        </w:rPr>
        <w:t>й</w:t>
      </w:r>
      <w:r w:rsidR="004E7C34" w:rsidRPr="00E85306">
        <w:rPr>
          <w:color w:val="000000"/>
        </w:rPr>
        <w:t>ским</w:t>
      </w:r>
      <w:r w:rsidRPr="00E85306">
        <w:rPr>
          <w:color w:val="000000"/>
        </w:rPr>
        <w:t xml:space="preserve"> психологом; </w:t>
      </w:r>
    </w:p>
    <w:p w:rsidR="004E7C34" w:rsidRPr="00E85306" w:rsidRDefault="005F26B0" w:rsidP="005F26B0">
      <w:pPr>
        <w:pStyle w:val="a3"/>
        <w:spacing w:before="0" w:beforeAutospacing="0" w:after="0" w:afterAutospacing="0"/>
        <w:ind w:firstLine="709"/>
        <w:jc w:val="both"/>
        <w:rPr>
          <w:color w:val="000000"/>
        </w:rPr>
      </w:pPr>
      <w:r w:rsidRPr="00E85306">
        <w:rPr>
          <w:color w:val="000000"/>
        </w:rPr>
        <w:t xml:space="preserve">• поддержка ребенка в решении </w:t>
      </w:r>
      <w:r w:rsidR="004E7C34" w:rsidRPr="00E85306">
        <w:rPr>
          <w:color w:val="000000"/>
        </w:rPr>
        <w:t>важных для него жизненных проблем (налаживание взаимоотношений с одноклассниками или</w:t>
      </w:r>
      <w:r w:rsidR="00955872" w:rsidRPr="00E85306">
        <w:rPr>
          <w:color w:val="000000"/>
        </w:rPr>
        <w:t xml:space="preserve"> учителями, выбор профессии, ВУЗ</w:t>
      </w:r>
      <w:r w:rsidR="004E7C34" w:rsidRPr="00E85306">
        <w:rPr>
          <w:color w:val="000000"/>
        </w:rPr>
        <w:t xml:space="preserve">а и дальнейшего трудоустройства, успеваемость и т.п.), когда каждая проблема трансформируется </w:t>
      </w:r>
      <w:r w:rsidR="00955872" w:rsidRPr="00E85306">
        <w:rPr>
          <w:color w:val="000000"/>
        </w:rPr>
        <w:t>классным руководителем</w:t>
      </w:r>
      <w:r w:rsidR="004E7C34" w:rsidRPr="00E85306">
        <w:rPr>
          <w:color w:val="000000"/>
        </w:rPr>
        <w:t xml:space="preserve"> в задачу для школьника, которую они совместно стараются решить; </w:t>
      </w:r>
    </w:p>
    <w:p w:rsidR="005F26B0" w:rsidRPr="00E85306" w:rsidRDefault="004E7C34" w:rsidP="005F26B0">
      <w:pPr>
        <w:pStyle w:val="a3"/>
        <w:spacing w:before="0" w:beforeAutospacing="0" w:after="0" w:afterAutospacing="0"/>
        <w:ind w:left="708"/>
        <w:rPr>
          <w:color w:val="000000"/>
        </w:rPr>
      </w:pPr>
      <w:r w:rsidRPr="00E85306">
        <w:rPr>
          <w:color w:val="000000"/>
        </w:rPr>
        <w:t xml:space="preserve">• индивидуальная работа со </w:t>
      </w:r>
      <w:r w:rsidR="00955872" w:rsidRPr="00E85306">
        <w:rPr>
          <w:color w:val="000000"/>
        </w:rPr>
        <w:t>лицеистами группы</w:t>
      </w:r>
      <w:r w:rsidRPr="00E85306">
        <w:rPr>
          <w:color w:val="000000"/>
        </w:rPr>
        <w:t>, направленная на заполне</w:t>
      </w:r>
      <w:r w:rsidR="005F26B0" w:rsidRPr="00E85306">
        <w:rPr>
          <w:color w:val="000000"/>
        </w:rPr>
        <w:t>ние ими</w:t>
      </w:r>
    </w:p>
    <w:p w:rsidR="004E7C34" w:rsidRPr="00E85306" w:rsidRDefault="004E7C34" w:rsidP="005F26B0">
      <w:pPr>
        <w:pStyle w:val="a3"/>
        <w:spacing w:before="0" w:beforeAutospacing="0" w:after="0" w:afterAutospacing="0"/>
        <w:jc w:val="both"/>
        <w:rPr>
          <w:color w:val="000000"/>
        </w:rPr>
      </w:pPr>
      <w:r w:rsidRPr="00E85306">
        <w:rPr>
          <w:color w:val="000000"/>
        </w:rPr>
        <w:t>личных портфолио, в которых дети не просто фиксируют свои учеб</w:t>
      </w:r>
      <w:r w:rsidR="005F26B0" w:rsidRPr="00E85306">
        <w:rPr>
          <w:color w:val="000000"/>
        </w:rPr>
        <w:t>ные, твор</w:t>
      </w:r>
      <w:r w:rsidRPr="00E85306">
        <w:rPr>
          <w:color w:val="000000"/>
        </w:rPr>
        <w:t xml:space="preserve">ческие, спортивные, личностные достижения, но и </w:t>
      </w:r>
      <w:r w:rsidR="005F26B0" w:rsidRPr="00E85306">
        <w:rPr>
          <w:color w:val="000000"/>
        </w:rPr>
        <w:t>в ходе индивидуальных неформаль</w:t>
      </w:r>
      <w:r w:rsidRPr="00E85306">
        <w:rPr>
          <w:color w:val="000000"/>
        </w:rPr>
        <w:t xml:space="preserve">ных бесед с </w:t>
      </w:r>
      <w:r w:rsidR="00955872" w:rsidRPr="00E85306">
        <w:rPr>
          <w:color w:val="000000"/>
        </w:rPr>
        <w:t>классным руководителем</w:t>
      </w:r>
      <w:r w:rsidRPr="00E85306">
        <w:rPr>
          <w:color w:val="000000"/>
        </w:rPr>
        <w:t xml:space="preserve"> в начале каждого года планируют их, а в конце года – вместе анализируют свои успехи и неудачи; </w:t>
      </w:r>
    </w:p>
    <w:p w:rsidR="004E7C34" w:rsidRPr="00E85306" w:rsidRDefault="004E7C34" w:rsidP="005F26B0">
      <w:pPr>
        <w:pStyle w:val="a3"/>
        <w:spacing w:before="0" w:beforeAutospacing="0" w:after="0" w:afterAutospacing="0"/>
        <w:ind w:left="708"/>
        <w:jc w:val="both"/>
        <w:rPr>
          <w:color w:val="000000"/>
        </w:rPr>
      </w:pPr>
      <w:r w:rsidRPr="00E85306">
        <w:rPr>
          <w:color w:val="000000"/>
        </w:rPr>
        <w:t xml:space="preserve">• мотивация ребенка на участие в жизни класса, школы, на участие в общественном детском/молодежном движении и самоуправлении; </w:t>
      </w:r>
    </w:p>
    <w:p w:rsidR="004E7C34" w:rsidRPr="00E85306" w:rsidRDefault="004E7C34" w:rsidP="004E7C34">
      <w:pPr>
        <w:pStyle w:val="a3"/>
        <w:spacing w:before="0" w:beforeAutospacing="0" w:after="0" w:afterAutospacing="0"/>
        <w:rPr>
          <w:color w:val="000000"/>
        </w:rPr>
      </w:pPr>
      <w:r w:rsidRPr="00E85306">
        <w:rPr>
          <w:color w:val="000000"/>
        </w:rPr>
        <w:lastRenderedPageBreak/>
        <w:t xml:space="preserve">• мотивация </w:t>
      </w:r>
      <w:r w:rsidR="005F26B0" w:rsidRPr="00E85306">
        <w:rPr>
          <w:color w:val="000000"/>
        </w:rPr>
        <w:t>лицеистов</w:t>
      </w:r>
      <w:r w:rsidRPr="00E85306">
        <w:rPr>
          <w:color w:val="000000"/>
        </w:rPr>
        <w:t xml:space="preserve"> совместно с учителями-предметниками на участие в конкурсном и олимпиадном движении; </w:t>
      </w:r>
    </w:p>
    <w:p w:rsidR="004E7C34" w:rsidRPr="00E85306" w:rsidRDefault="004E7C34" w:rsidP="005F26B0">
      <w:pPr>
        <w:pStyle w:val="a3"/>
        <w:spacing w:before="0" w:beforeAutospacing="0" w:after="0" w:afterAutospacing="0"/>
        <w:jc w:val="both"/>
        <w:rPr>
          <w:color w:val="000000"/>
        </w:rPr>
      </w:pPr>
      <w:r w:rsidRPr="00E85306">
        <w:rPr>
          <w:color w:val="000000"/>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психологом тренинги общения; через предложение взять на себя ответственность за то или иное поручение в </w:t>
      </w:r>
      <w:r w:rsidR="005F26B0" w:rsidRPr="00E85306">
        <w:rPr>
          <w:color w:val="000000"/>
        </w:rPr>
        <w:t>группе</w:t>
      </w:r>
      <w:r w:rsidRPr="00E85306">
        <w:rPr>
          <w:color w:val="000000"/>
        </w:rPr>
        <w:t xml:space="preserve">. </w:t>
      </w:r>
    </w:p>
    <w:p w:rsidR="004E7C34" w:rsidRPr="00E85306" w:rsidRDefault="004E7C34" w:rsidP="005F26B0">
      <w:pPr>
        <w:pStyle w:val="a3"/>
        <w:spacing w:before="0" w:beforeAutospacing="0" w:after="0" w:afterAutospacing="0"/>
        <w:jc w:val="center"/>
        <w:rPr>
          <w:color w:val="000000"/>
          <w:u w:val="single"/>
        </w:rPr>
      </w:pPr>
      <w:r w:rsidRPr="00E85306">
        <w:rPr>
          <w:color w:val="000000"/>
          <w:u w:val="single"/>
        </w:rPr>
        <w:t>Работа с учителями, преподающими в классе:</w:t>
      </w:r>
    </w:p>
    <w:p w:rsidR="004E7C34" w:rsidRPr="00E85306" w:rsidRDefault="004E7C34" w:rsidP="005F26B0">
      <w:pPr>
        <w:pStyle w:val="a3"/>
        <w:spacing w:before="0" w:beforeAutospacing="0" w:after="0" w:afterAutospacing="0"/>
        <w:jc w:val="both"/>
        <w:rPr>
          <w:color w:val="000000"/>
        </w:rPr>
      </w:pPr>
      <w:r w:rsidRPr="00E85306">
        <w:rPr>
          <w:color w:val="000000"/>
        </w:rPr>
        <w:t xml:space="preserve">• регулярные консультации </w:t>
      </w:r>
      <w:r w:rsidR="00E85306" w:rsidRPr="00E85306">
        <w:rPr>
          <w:color w:val="000000"/>
        </w:rPr>
        <w:t>классного руководителя</w:t>
      </w:r>
      <w:r w:rsidRPr="00E85306">
        <w:rPr>
          <w:color w:val="000000"/>
        </w:rPr>
        <w:t xml:space="preserve"> с учителями</w:t>
      </w:r>
      <w:r w:rsidR="005F26B0" w:rsidRPr="00E85306">
        <w:rPr>
          <w:color w:val="000000"/>
        </w:rPr>
        <w:t xml:space="preserve"> </w:t>
      </w:r>
      <w:r w:rsidRPr="00E85306">
        <w:rPr>
          <w:color w:val="000000"/>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4E7C34" w:rsidRPr="00E85306" w:rsidRDefault="004E7C34" w:rsidP="005F26B0">
      <w:pPr>
        <w:pStyle w:val="a3"/>
        <w:spacing w:before="0" w:beforeAutospacing="0" w:after="0" w:afterAutospacing="0"/>
        <w:jc w:val="both"/>
        <w:rPr>
          <w:color w:val="000000"/>
        </w:rPr>
      </w:pPr>
      <w:r w:rsidRPr="00E85306">
        <w:rPr>
          <w:color w:val="000000"/>
        </w:rPr>
        <w:t xml:space="preserve">• проведение мини-педсоветов, направленных на решение конкретных проблем </w:t>
      </w:r>
      <w:r w:rsidR="005F26B0" w:rsidRPr="00E85306">
        <w:rPr>
          <w:color w:val="000000"/>
        </w:rPr>
        <w:t>группы</w:t>
      </w:r>
      <w:r w:rsidRPr="00E85306">
        <w:rPr>
          <w:color w:val="000000"/>
        </w:rPr>
        <w:t xml:space="preserve"> и интеграцию воспитательных влияний на школьников; </w:t>
      </w:r>
    </w:p>
    <w:p w:rsidR="004E7C34" w:rsidRPr="00E85306" w:rsidRDefault="004E7C34" w:rsidP="005F26B0">
      <w:pPr>
        <w:pStyle w:val="a3"/>
        <w:spacing w:before="0" w:beforeAutospacing="0" w:after="0" w:afterAutospacing="0"/>
        <w:jc w:val="both"/>
        <w:rPr>
          <w:color w:val="000000"/>
        </w:rPr>
      </w:pPr>
      <w:r w:rsidRPr="00E85306">
        <w:rPr>
          <w:color w:val="000000"/>
        </w:rPr>
        <w:t>• привлечен</w:t>
      </w:r>
      <w:r w:rsidR="00E85306" w:rsidRPr="00E85306">
        <w:rPr>
          <w:color w:val="000000"/>
        </w:rPr>
        <w:t>ие учителей к участию во внутригрупповых</w:t>
      </w:r>
      <w:r w:rsidRPr="00E85306">
        <w:rPr>
          <w:color w:val="000000"/>
        </w:rPr>
        <w:t xml:space="preserve"> делах, дающих педагогам возможность лучше узнавать и понимать своих учеников, увидев их в иной, отличной от учебной, обстановке; </w:t>
      </w:r>
    </w:p>
    <w:p w:rsidR="004E7C34" w:rsidRPr="00E85306" w:rsidRDefault="004E7C34" w:rsidP="005F26B0">
      <w:pPr>
        <w:pStyle w:val="a3"/>
        <w:spacing w:before="0" w:beforeAutospacing="0" w:after="0" w:afterAutospacing="0"/>
        <w:jc w:val="both"/>
        <w:rPr>
          <w:color w:val="000000"/>
        </w:rPr>
      </w:pPr>
      <w:r w:rsidRPr="00E85306">
        <w:rPr>
          <w:color w:val="000000"/>
        </w:rPr>
        <w:t xml:space="preserve">• привлечение учителей к участию в родительских собраниях </w:t>
      </w:r>
      <w:r w:rsidR="005F26B0" w:rsidRPr="00E85306">
        <w:rPr>
          <w:color w:val="000000"/>
        </w:rPr>
        <w:t>группы</w:t>
      </w:r>
      <w:r w:rsidRPr="00E85306">
        <w:rPr>
          <w:color w:val="000000"/>
        </w:rPr>
        <w:t xml:space="preserve"> для объединения усилий в деле обучения и воспитания детей. </w:t>
      </w:r>
    </w:p>
    <w:p w:rsidR="004E7C34" w:rsidRPr="00E85306" w:rsidRDefault="004E7C34" w:rsidP="005F26B0">
      <w:pPr>
        <w:pStyle w:val="a3"/>
        <w:spacing w:before="0" w:beforeAutospacing="0" w:after="0" w:afterAutospacing="0"/>
        <w:jc w:val="center"/>
        <w:rPr>
          <w:color w:val="000000"/>
          <w:u w:val="single"/>
        </w:rPr>
      </w:pPr>
      <w:r w:rsidRPr="00E85306">
        <w:rPr>
          <w:color w:val="000000"/>
          <w:u w:val="single"/>
        </w:rPr>
        <w:t>Работа с родителями учащихся или их законными представителями:</w:t>
      </w:r>
    </w:p>
    <w:p w:rsidR="004E7C34" w:rsidRPr="00E85306" w:rsidRDefault="004E7C34" w:rsidP="005F26B0">
      <w:pPr>
        <w:pStyle w:val="a3"/>
        <w:spacing w:before="0" w:beforeAutospacing="0" w:after="0" w:afterAutospacing="0"/>
        <w:jc w:val="both"/>
        <w:rPr>
          <w:color w:val="000000"/>
        </w:rPr>
      </w:pPr>
      <w:r w:rsidRPr="00E85306">
        <w:rPr>
          <w:color w:val="000000"/>
        </w:rPr>
        <w:t xml:space="preserve">• регулярное информирование родителей о </w:t>
      </w:r>
      <w:r w:rsidR="005F26B0" w:rsidRPr="00E85306">
        <w:rPr>
          <w:color w:val="000000"/>
        </w:rPr>
        <w:t>лицейских</w:t>
      </w:r>
      <w:r w:rsidRPr="00E85306">
        <w:rPr>
          <w:color w:val="000000"/>
        </w:rPr>
        <w:t xml:space="preserve"> успехах и проблемах их детей, о жизни </w:t>
      </w:r>
      <w:r w:rsidR="005F26B0" w:rsidRPr="00E85306">
        <w:rPr>
          <w:color w:val="000000"/>
        </w:rPr>
        <w:t>группы</w:t>
      </w:r>
      <w:r w:rsidRPr="00E85306">
        <w:rPr>
          <w:color w:val="000000"/>
        </w:rPr>
        <w:t xml:space="preserve"> в целом; </w:t>
      </w:r>
    </w:p>
    <w:p w:rsidR="004E7C34" w:rsidRPr="00E85306" w:rsidRDefault="004E7C34" w:rsidP="005F26B0">
      <w:pPr>
        <w:pStyle w:val="a3"/>
        <w:spacing w:before="0" w:beforeAutospacing="0" w:after="0" w:afterAutospacing="0"/>
        <w:jc w:val="both"/>
        <w:rPr>
          <w:color w:val="000000"/>
        </w:rPr>
      </w:pPr>
      <w:r w:rsidRPr="00E85306">
        <w:rPr>
          <w:color w:val="000000"/>
        </w:rPr>
        <w:t xml:space="preserve">• помощь родителям </w:t>
      </w:r>
      <w:r w:rsidR="005F26B0" w:rsidRPr="00E85306">
        <w:rPr>
          <w:color w:val="000000"/>
        </w:rPr>
        <w:t>лицеистов</w:t>
      </w:r>
      <w:r w:rsidRPr="00E85306">
        <w:rPr>
          <w:color w:val="000000"/>
        </w:rPr>
        <w:t xml:space="preserve"> или их законным представителям в регулировании отношений между ними, администрацией </w:t>
      </w:r>
      <w:r w:rsidR="005F26B0" w:rsidRPr="00E85306">
        <w:rPr>
          <w:color w:val="000000"/>
        </w:rPr>
        <w:t>лицея</w:t>
      </w:r>
      <w:r w:rsidRPr="00E85306">
        <w:rPr>
          <w:color w:val="000000"/>
        </w:rPr>
        <w:t xml:space="preserve"> и учителями</w:t>
      </w:r>
      <w:r w:rsidR="005F26B0" w:rsidRPr="00E85306">
        <w:rPr>
          <w:color w:val="000000"/>
        </w:rPr>
        <w:t xml:space="preserve"> предмет</w:t>
      </w:r>
      <w:r w:rsidRPr="00E85306">
        <w:rPr>
          <w:color w:val="000000"/>
        </w:rPr>
        <w:t xml:space="preserve">никами; </w:t>
      </w:r>
    </w:p>
    <w:p w:rsidR="004E7C34" w:rsidRPr="00E85306" w:rsidRDefault="004E7C34" w:rsidP="005F26B0">
      <w:pPr>
        <w:pStyle w:val="a3"/>
        <w:spacing w:before="0" w:beforeAutospacing="0" w:after="0" w:afterAutospacing="0"/>
        <w:jc w:val="both"/>
        <w:rPr>
          <w:color w:val="000000"/>
        </w:rPr>
      </w:pPr>
      <w:r w:rsidRPr="00E85306">
        <w:rPr>
          <w:color w:val="000000"/>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4E7C34" w:rsidRPr="00E85306" w:rsidRDefault="004E7C34" w:rsidP="005F26B0">
      <w:pPr>
        <w:pStyle w:val="a3"/>
        <w:spacing w:before="0" w:beforeAutospacing="0" w:after="0" w:afterAutospacing="0"/>
        <w:jc w:val="both"/>
        <w:rPr>
          <w:color w:val="000000"/>
        </w:rPr>
      </w:pPr>
      <w:r w:rsidRPr="00E85306">
        <w:rPr>
          <w:color w:val="000000"/>
        </w:rPr>
        <w:t xml:space="preserve">• создание и организация работы родительских комитетов </w:t>
      </w:r>
      <w:r w:rsidR="005F26B0" w:rsidRPr="00E85306">
        <w:rPr>
          <w:color w:val="000000"/>
        </w:rPr>
        <w:t>групп, участ</w:t>
      </w:r>
      <w:r w:rsidRPr="00E85306">
        <w:rPr>
          <w:color w:val="000000"/>
        </w:rPr>
        <w:t>вующих в управлении образовательной организацией и решении вопросов воспитания и обучения их детей</w:t>
      </w:r>
      <w:r w:rsidR="00804F85" w:rsidRPr="00E85306">
        <w:rPr>
          <w:color w:val="000000"/>
        </w:rPr>
        <w:t xml:space="preserve"> (Совет родителей лицея)</w:t>
      </w:r>
      <w:r w:rsidRPr="00E85306">
        <w:rPr>
          <w:color w:val="000000"/>
        </w:rPr>
        <w:t xml:space="preserve">; </w:t>
      </w:r>
    </w:p>
    <w:p w:rsidR="004E7C34" w:rsidRPr="00E85306" w:rsidRDefault="004E7C34" w:rsidP="005F26B0">
      <w:pPr>
        <w:pStyle w:val="a3"/>
        <w:spacing w:before="0" w:beforeAutospacing="0" w:after="0" w:afterAutospacing="0"/>
        <w:jc w:val="both"/>
        <w:rPr>
          <w:color w:val="000000"/>
        </w:rPr>
      </w:pPr>
      <w:r w:rsidRPr="00E85306">
        <w:rPr>
          <w:color w:val="000000"/>
        </w:rPr>
        <w:t xml:space="preserve">• привлечение членов семей </w:t>
      </w:r>
      <w:r w:rsidR="005F26B0" w:rsidRPr="00E85306">
        <w:rPr>
          <w:color w:val="000000"/>
        </w:rPr>
        <w:t>лицеистов</w:t>
      </w:r>
      <w:r w:rsidRPr="00E85306">
        <w:rPr>
          <w:color w:val="000000"/>
        </w:rPr>
        <w:t xml:space="preserve"> к орг</w:t>
      </w:r>
      <w:r w:rsidR="005F26B0" w:rsidRPr="00E85306">
        <w:rPr>
          <w:color w:val="000000"/>
        </w:rPr>
        <w:t>анизации и проведению дел группы</w:t>
      </w:r>
      <w:r w:rsidRPr="00E85306">
        <w:rPr>
          <w:color w:val="000000"/>
        </w:rPr>
        <w:t xml:space="preserve">; </w:t>
      </w:r>
    </w:p>
    <w:p w:rsidR="004E7C34" w:rsidRDefault="004E7C34" w:rsidP="005F26B0">
      <w:pPr>
        <w:pStyle w:val="a3"/>
        <w:spacing w:before="0" w:beforeAutospacing="0" w:after="0" w:afterAutospacing="0"/>
        <w:jc w:val="both"/>
        <w:rPr>
          <w:color w:val="000000"/>
        </w:rPr>
      </w:pPr>
      <w:r w:rsidRPr="00E85306">
        <w:rPr>
          <w:color w:val="000000"/>
        </w:rPr>
        <w:t xml:space="preserve">• организация на базе </w:t>
      </w:r>
      <w:r w:rsidR="005F26B0" w:rsidRPr="00E85306">
        <w:rPr>
          <w:color w:val="000000"/>
        </w:rPr>
        <w:t>группы</w:t>
      </w:r>
      <w:r w:rsidRPr="00E85306">
        <w:rPr>
          <w:color w:val="000000"/>
        </w:rPr>
        <w:t xml:space="preserve"> семейных праздников, конкурсов, соревнований, направленных на сплочение семьи и </w:t>
      </w:r>
      <w:r w:rsidR="005F26B0" w:rsidRPr="00E85306">
        <w:rPr>
          <w:color w:val="000000"/>
        </w:rPr>
        <w:t>лицея</w:t>
      </w:r>
      <w:r w:rsidRPr="00E85306">
        <w:rPr>
          <w:color w:val="000000"/>
        </w:rPr>
        <w:t xml:space="preserve">. </w:t>
      </w:r>
    </w:p>
    <w:p w:rsidR="00E85306" w:rsidRPr="00E85306" w:rsidRDefault="00E85306" w:rsidP="005F26B0">
      <w:pPr>
        <w:pStyle w:val="a3"/>
        <w:spacing w:before="0" w:beforeAutospacing="0" w:after="0" w:afterAutospacing="0"/>
        <w:jc w:val="both"/>
        <w:rPr>
          <w:color w:val="000000"/>
        </w:rPr>
      </w:pPr>
    </w:p>
    <w:p w:rsidR="004C59F5" w:rsidRPr="00E85306" w:rsidRDefault="004C59F5" w:rsidP="005F26B0">
      <w:pPr>
        <w:spacing w:after="0" w:line="240" w:lineRule="auto"/>
        <w:ind w:firstLine="709"/>
        <w:jc w:val="both"/>
        <w:rPr>
          <w:rFonts w:ascii="Times New Roman" w:hAnsi="Times New Roman" w:cs="Times New Roman"/>
        </w:rPr>
      </w:pPr>
    </w:p>
    <w:p w:rsidR="00804F85" w:rsidRPr="00E85306" w:rsidRDefault="00804F85" w:rsidP="00804F85">
      <w:pPr>
        <w:spacing w:after="0" w:line="240" w:lineRule="auto"/>
        <w:ind w:firstLine="720"/>
        <w:jc w:val="both"/>
        <w:rPr>
          <w:rFonts w:ascii="Times New Roman" w:eastAsia="Times New Roman" w:hAnsi="Times New Roman" w:cs="Times New Roman"/>
          <w:b/>
          <w:color w:val="000000"/>
          <w:sz w:val="26"/>
          <w:szCs w:val="26"/>
        </w:rPr>
      </w:pPr>
      <w:r w:rsidRPr="00E85306">
        <w:rPr>
          <w:rFonts w:ascii="Times New Roman" w:eastAsia="Times New Roman" w:hAnsi="Times New Roman" w:cs="Times New Roman"/>
          <w:b/>
          <w:sz w:val="26"/>
          <w:szCs w:val="26"/>
        </w:rPr>
        <w:t>Модуль 3.3. «Курсы</w:t>
      </w:r>
      <w:r w:rsidRPr="00E85306">
        <w:rPr>
          <w:rFonts w:ascii="Times New Roman" w:eastAsia="Times New Roman" w:hAnsi="Times New Roman" w:cs="Times New Roman"/>
          <w:b/>
          <w:color w:val="000000"/>
          <w:sz w:val="26"/>
          <w:szCs w:val="26"/>
        </w:rPr>
        <w:t xml:space="preserve"> внеурочной деятельности» </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shd w:val="clear" w:color="auto" w:fill="FFFFFF"/>
          <w:lang w:eastAsia="ru-RU"/>
        </w:rPr>
        <w:t>Внеурочная деятельность является составной частью учебно-воспитательного процесса</w:t>
      </w:r>
      <w:r w:rsidRPr="00E85306">
        <w:rPr>
          <w:rFonts w:ascii="Times New Roman" w:eastAsia="Times New Roman" w:hAnsi="Times New Roman" w:cs="Times New Roman"/>
          <w:color w:val="000000"/>
          <w:sz w:val="24"/>
          <w:szCs w:val="24"/>
          <w:shd w:val="clear" w:color="auto" w:fill="FFFFFF"/>
          <w:lang w:val="en-US" w:eastAsia="ru-RU"/>
        </w:rPr>
        <w:t> </w:t>
      </w:r>
      <w:r w:rsidRPr="00E85306">
        <w:rPr>
          <w:rFonts w:ascii="Times New Roman" w:eastAsia="Times New Roman" w:hAnsi="Times New Roman" w:cs="Times New Roman"/>
          <w:color w:val="000000"/>
          <w:sz w:val="24"/>
          <w:szCs w:val="24"/>
          <w:shd w:val="clear" w:color="auto" w:fill="FFFFFF"/>
          <w:lang w:eastAsia="ru-RU"/>
        </w:rPr>
        <w:t xml:space="preserve"> и одной из форм организации свободного времени учащихся.</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Воспитание на занятиях курсов внеурочной деятельности осуществ</w:t>
      </w:r>
      <w:r w:rsidRPr="00E85306">
        <w:rPr>
          <w:rFonts w:ascii="Times New Roman" w:eastAsia="Times New Roman" w:hAnsi="Times New Roman" w:cs="Times New Roman"/>
          <w:color w:val="000000"/>
          <w:sz w:val="24"/>
          <w:szCs w:val="24"/>
        </w:rPr>
        <w:softHyphen/>
        <w:t xml:space="preserve">ляется преимущественно через:  </w:t>
      </w:r>
    </w:p>
    <w:p w:rsidR="00804F85" w:rsidRPr="00E85306" w:rsidRDefault="00804F85" w:rsidP="00804F85">
      <w:pPr>
        <w:numPr>
          <w:ilvl w:val="0"/>
          <w:numId w:val="2"/>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вовлечение лицеистов в интересную и полезную для них деятельность, ко</w:t>
      </w:r>
      <w:r w:rsidRPr="00E85306">
        <w:rPr>
          <w:rFonts w:ascii="Times New Roman" w:eastAsia="Times New Roman" w:hAnsi="Times New Roman" w:cs="Times New Roman"/>
          <w:color w:val="000000"/>
          <w:sz w:val="24"/>
          <w:szCs w:val="24"/>
        </w:rPr>
        <w:softHyphen/>
        <w:t xml:space="preserve">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(курс «Основы проектной деятельности», проекты РДШ; </w:t>
      </w:r>
    </w:p>
    <w:p w:rsidR="00804F85" w:rsidRPr="00E85306" w:rsidRDefault="00804F85" w:rsidP="00804F85">
      <w:pPr>
        <w:numPr>
          <w:ilvl w:val="0"/>
          <w:numId w:val="2"/>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формирование в кружках, секциях, клубах, студиях и т.п. детско-взрослых общностей,</w:t>
      </w:r>
      <w:r w:rsidRPr="00E85306">
        <w:rPr>
          <w:rFonts w:ascii="Times New Roman" w:eastAsia="Times New Roman" w:hAnsi="Times New Roman" w:cs="Times New Roman"/>
          <w:i/>
          <w:color w:val="000000"/>
          <w:sz w:val="24"/>
          <w:szCs w:val="24"/>
        </w:rPr>
        <w:t xml:space="preserve"> </w:t>
      </w:r>
      <w:r w:rsidRPr="00E85306">
        <w:rPr>
          <w:rFonts w:ascii="Times New Roman" w:eastAsia="Times New Roman" w:hAnsi="Times New Roman" w:cs="Times New Roman"/>
          <w:color w:val="000000"/>
          <w:sz w:val="24"/>
          <w:szCs w:val="24"/>
        </w:rPr>
        <w:t xml:space="preserve">которые могли бы объединять детей и педагогов общими позитивными эмоциями и доверительными отношениями друг к другу; </w:t>
      </w:r>
    </w:p>
    <w:p w:rsidR="00804F85" w:rsidRPr="00E85306" w:rsidRDefault="00804F85" w:rsidP="00804F85">
      <w:pPr>
        <w:numPr>
          <w:ilvl w:val="0"/>
          <w:numId w:val="2"/>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создание в детских коллективах традиций, задающих их членам определен</w:t>
      </w:r>
      <w:r w:rsidRPr="00E85306">
        <w:rPr>
          <w:rFonts w:ascii="Times New Roman" w:eastAsia="Times New Roman" w:hAnsi="Times New Roman" w:cs="Times New Roman"/>
          <w:color w:val="000000"/>
          <w:sz w:val="24"/>
          <w:szCs w:val="24"/>
        </w:rPr>
        <w:softHyphen/>
        <w:t xml:space="preserve">ные социально значимые формы поведения; </w:t>
      </w:r>
    </w:p>
    <w:p w:rsidR="00804F85" w:rsidRPr="00E85306" w:rsidRDefault="00804F85" w:rsidP="00804F85">
      <w:pPr>
        <w:numPr>
          <w:ilvl w:val="0"/>
          <w:numId w:val="2"/>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поддержку школьников с ярко выраженной лидерской позицией и установ</w:t>
      </w:r>
      <w:r w:rsidRPr="00E85306">
        <w:rPr>
          <w:rFonts w:ascii="Times New Roman" w:eastAsia="Times New Roman" w:hAnsi="Times New Roman" w:cs="Times New Roman"/>
          <w:color w:val="000000"/>
          <w:sz w:val="24"/>
          <w:szCs w:val="24"/>
        </w:rPr>
        <w:softHyphen/>
        <w:t xml:space="preserve">кой на сохранение и поддержание накопленных социально значимых традиций;  </w:t>
      </w:r>
    </w:p>
    <w:p w:rsidR="00804F85" w:rsidRPr="00E85306" w:rsidRDefault="00804F85" w:rsidP="00804F85">
      <w:pPr>
        <w:numPr>
          <w:ilvl w:val="0"/>
          <w:numId w:val="2"/>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поощрение педагогами детских инициатив и детского самоуправления.  </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Реализация воспитательного потенциала курсов внеурочной деятельности про</w:t>
      </w:r>
      <w:r w:rsidRPr="00E85306">
        <w:rPr>
          <w:rFonts w:ascii="Times New Roman" w:eastAsia="Times New Roman" w:hAnsi="Times New Roman" w:cs="Times New Roman"/>
          <w:color w:val="000000"/>
          <w:sz w:val="24"/>
          <w:szCs w:val="24"/>
        </w:rPr>
        <w:softHyphen/>
        <w:t>исходит в рамках следующих выбранных лицеистами ее видов.</w:t>
      </w:r>
      <w:r w:rsidRPr="00E85306">
        <w:rPr>
          <w:rFonts w:ascii="Times New Roman" w:eastAsia="Times New Roman" w:hAnsi="Times New Roman" w:cs="Times New Roman"/>
          <w:i/>
          <w:color w:val="000000"/>
          <w:sz w:val="24"/>
          <w:szCs w:val="24"/>
        </w:rPr>
        <w:t xml:space="preserve"> </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sz w:val="24"/>
          <w:szCs w:val="24"/>
        </w:rPr>
        <w:t xml:space="preserve">Познавательная деятельность. </w:t>
      </w:r>
      <w:r w:rsidRPr="00E85306">
        <w:rPr>
          <w:rFonts w:ascii="Times New Roman" w:eastAsia="Times New Roman" w:hAnsi="Times New Roman" w:cs="Times New Roman"/>
          <w:sz w:val="24"/>
          <w:szCs w:val="24"/>
        </w:rPr>
        <w:t>Курсы внеурочной деятельности, направлен</w:t>
      </w:r>
      <w:r w:rsidRPr="00E85306">
        <w:rPr>
          <w:rFonts w:ascii="Times New Roman" w:eastAsia="Times New Roman" w:hAnsi="Times New Roman" w:cs="Times New Roman"/>
          <w:sz w:val="24"/>
          <w:szCs w:val="24"/>
        </w:rPr>
        <w:softHyphen/>
        <w:t>ные на передачу школьникам</w:t>
      </w:r>
      <w:r w:rsidRPr="00E85306">
        <w:rPr>
          <w:rFonts w:ascii="Times New Roman" w:eastAsia="Times New Roman" w:hAnsi="Times New Roman" w:cs="Times New Roman"/>
          <w:color w:val="000000"/>
          <w:sz w:val="24"/>
          <w:szCs w:val="24"/>
        </w:rPr>
        <w:t xml:space="preserve"> социально значимых знаний, развивающие их любозна</w:t>
      </w:r>
      <w:r w:rsidRPr="00E85306">
        <w:rPr>
          <w:rFonts w:ascii="Times New Roman" w:eastAsia="Times New Roman" w:hAnsi="Times New Roman" w:cs="Times New Roman"/>
          <w:color w:val="000000"/>
          <w:sz w:val="24"/>
          <w:szCs w:val="24"/>
        </w:rPr>
        <w:softHyphen/>
        <w:t>тельность, расширяющие их кругозор, позволяющие привлечь их внимание к экономи</w:t>
      </w:r>
      <w:r w:rsidRPr="00E85306">
        <w:rPr>
          <w:rFonts w:ascii="Times New Roman" w:eastAsia="Times New Roman" w:hAnsi="Times New Roman" w:cs="Times New Roman"/>
          <w:color w:val="000000"/>
          <w:sz w:val="24"/>
          <w:szCs w:val="24"/>
        </w:rPr>
        <w:softHyphen/>
        <w:t xml:space="preserve">ческим, </w:t>
      </w:r>
      <w:r w:rsidRPr="00E85306">
        <w:rPr>
          <w:rFonts w:ascii="Times New Roman" w:eastAsia="Times New Roman" w:hAnsi="Times New Roman" w:cs="Times New Roman"/>
          <w:color w:val="000000"/>
          <w:sz w:val="24"/>
          <w:szCs w:val="24"/>
        </w:rPr>
        <w:lastRenderedPageBreak/>
        <w:t xml:space="preserve">политическим, экологическим, гуманитарным  проблемам нашего общества, формирующие их гуманистическое мировоззрение и научную картину мира. </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Художественное творчество.</w:t>
      </w:r>
      <w:r w:rsidRPr="00E85306">
        <w:rPr>
          <w:rFonts w:ascii="Times New Roman" w:eastAsia="Times New Roman" w:hAnsi="Times New Roman" w:cs="Times New Roman"/>
          <w:b/>
          <w:color w:val="000000"/>
          <w:sz w:val="24"/>
          <w:szCs w:val="24"/>
        </w:rPr>
        <w:t xml:space="preserve"> </w:t>
      </w:r>
      <w:r w:rsidRPr="00E85306">
        <w:rPr>
          <w:rFonts w:ascii="Times New Roman" w:eastAsia="Times New Roman" w:hAnsi="Times New Roman" w:cs="Times New Roman"/>
          <w:color w:val="000000"/>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w:t>
      </w:r>
      <w:r w:rsidRPr="00E85306">
        <w:rPr>
          <w:rFonts w:ascii="Times New Roman" w:eastAsia="Times New Roman" w:hAnsi="Times New Roman" w:cs="Times New Roman"/>
          <w:sz w:val="24"/>
          <w:szCs w:val="24"/>
          <w:shd w:val="clear" w:color="auto" w:fill="FFFFFF"/>
        </w:rPr>
        <w:t>принести пользу дру</w:t>
      </w:r>
      <w:r w:rsidRPr="00E85306">
        <w:rPr>
          <w:rFonts w:ascii="Times New Roman" w:eastAsia="Times New Roman" w:hAnsi="Times New Roman" w:cs="Times New Roman"/>
          <w:sz w:val="24"/>
          <w:szCs w:val="24"/>
          <w:shd w:val="clear" w:color="auto" w:fill="FFFFFF"/>
        </w:rPr>
        <w:softHyphen/>
        <w:t>гим людям или обществу в целом;</w:t>
      </w:r>
      <w:r w:rsidRPr="00E85306">
        <w:rPr>
          <w:rFonts w:ascii="Times New Roman" w:eastAsia="Times New Roman" w:hAnsi="Times New Roman" w:cs="Times New Roman"/>
          <w:color w:val="000000"/>
          <w:sz w:val="24"/>
          <w:szCs w:val="24"/>
        </w:rPr>
        <w:t xml:space="preserve"> формирование чувства вкуса и умения ценить пре</w:t>
      </w:r>
      <w:r w:rsidRPr="00E85306">
        <w:rPr>
          <w:rFonts w:ascii="Times New Roman" w:eastAsia="Times New Roman" w:hAnsi="Times New Roman" w:cs="Times New Roman"/>
          <w:color w:val="000000"/>
          <w:sz w:val="24"/>
          <w:szCs w:val="24"/>
        </w:rPr>
        <w:softHyphen/>
        <w:t>красное, на воспитание ценностного отношения школьников к культуре и их общее ду</w:t>
      </w:r>
      <w:r w:rsidRPr="00E85306">
        <w:rPr>
          <w:rFonts w:ascii="Times New Roman" w:eastAsia="Times New Roman" w:hAnsi="Times New Roman" w:cs="Times New Roman"/>
          <w:color w:val="000000"/>
          <w:sz w:val="24"/>
          <w:szCs w:val="24"/>
        </w:rPr>
        <w:softHyphen/>
        <w:t xml:space="preserve">ховно-нравственное развитие.  </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Проблемно-ценностное общение.</w:t>
      </w:r>
      <w:r w:rsidRPr="00E85306">
        <w:rPr>
          <w:rFonts w:ascii="Times New Roman" w:eastAsia="Times New Roman" w:hAnsi="Times New Roman" w:cs="Times New Roman"/>
          <w:b/>
          <w:color w:val="000000"/>
          <w:sz w:val="24"/>
          <w:szCs w:val="24"/>
        </w:rPr>
        <w:t xml:space="preserve"> </w:t>
      </w:r>
      <w:r w:rsidRPr="00E85306">
        <w:rPr>
          <w:rFonts w:ascii="Times New Roman" w:eastAsia="Times New Roman" w:hAnsi="Times New Roman" w:cs="Times New Roman"/>
          <w:color w:val="000000"/>
          <w:sz w:val="24"/>
          <w:szCs w:val="24"/>
        </w:rPr>
        <w:t>Курсы внеурочной деятельности, направлен</w:t>
      </w:r>
      <w:r w:rsidRPr="00E85306">
        <w:rPr>
          <w:rFonts w:ascii="Times New Roman" w:eastAsia="Times New Roman" w:hAnsi="Times New Roman" w:cs="Times New Roman"/>
          <w:color w:val="000000"/>
          <w:sz w:val="24"/>
          <w:szCs w:val="24"/>
        </w:rPr>
        <w:softHyphen/>
        <w:t xml:space="preserve">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Туристско-краеведческая деятельность</w:t>
      </w:r>
      <w:r w:rsidRPr="00E85306">
        <w:rPr>
          <w:rFonts w:ascii="Times New Roman" w:eastAsia="Times New Roman" w:hAnsi="Times New Roman" w:cs="Times New Roman"/>
          <w:b/>
          <w:color w:val="000000"/>
          <w:sz w:val="24"/>
          <w:szCs w:val="24"/>
        </w:rPr>
        <w:t>.</w:t>
      </w:r>
      <w:r w:rsidRPr="00E85306">
        <w:rPr>
          <w:rFonts w:ascii="Times New Roman" w:eastAsia="Times New Roman" w:hAnsi="Times New Roman" w:cs="Times New Roman"/>
          <w:color w:val="000000"/>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r w:rsidRPr="00E85306">
        <w:rPr>
          <w:rFonts w:ascii="Times New Roman" w:eastAsia="Times New Roman" w:hAnsi="Times New Roman" w:cs="Times New Roman"/>
          <w:b/>
          <w:color w:val="000000"/>
          <w:sz w:val="24"/>
          <w:szCs w:val="24"/>
        </w:rPr>
        <w:t xml:space="preserve"> </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 xml:space="preserve">Спортивно-оздоровительная деятельность. </w:t>
      </w:r>
      <w:r w:rsidRPr="00E85306">
        <w:rPr>
          <w:rFonts w:ascii="Times New Roman" w:eastAsia="Times New Roman" w:hAnsi="Times New Roman" w:cs="Times New Roman"/>
          <w:color w:val="000000"/>
          <w:sz w:val="24"/>
          <w:szCs w:val="24"/>
        </w:rPr>
        <w:t>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w:t>
      </w:r>
      <w:r w:rsidRPr="00E85306">
        <w:rPr>
          <w:rFonts w:ascii="Times New Roman" w:eastAsia="Times New Roman" w:hAnsi="Times New Roman" w:cs="Times New Roman"/>
          <w:color w:val="000000"/>
          <w:sz w:val="24"/>
          <w:szCs w:val="24"/>
        </w:rPr>
        <w:softHyphen/>
        <w:t>буждение к здоровому образу жизни, воспитание силы воли, ответственности, форми</w:t>
      </w:r>
      <w:r w:rsidRPr="00E85306">
        <w:rPr>
          <w:rFonts w:ascii="Times New Roman" w:eastAsia="Times New Roman" w:hAnsi="Times New Roman" w:cs="Times New Roman"/>
          <w:color w:val="000000"/>
          <w:sz w:val="24"/>
          <w:szCs w:val="24"/>
        </w:rPr>
        <w:softHyphen/>
        <w:t xml:space="preserve">рование установок на защиту слабых.  </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 xml:space="preserve">Трудовая деятельность. </w:t>
      </w:r>
      <w:r w:rsidRPr="00E85306">
        <w:rPr>
          <w:rFonts w:ascii="Times New Roman" w:eastAsia="Times New Roman" w:hAnsi="Times New Roman" w:cs="Times New Roman"/>
          <w:color w:val="000000"/>
          <w:sz w:val="24"/>
          <w:szCs w:val="24"/>
        </w:rPr>
        <w:t>Курсы внеурочной деятельности, направленные на развитие творческих способностей школьников, воспитание у них трудолюбия и ува</w:t>
      </w:r>
      <w:r w:rsidRPr="00E85306">
        <w:rPr>
          <w:rFonts w:ascii="Times New Roman" w:eastAsia="Times New Roman" w:hAnsi="Times New Roman" w:cs="Times New Roman"/>
          <w:color w:val="000000"/>
          <w:sz w:val="24"/>
          <w:szCs w:val="24"/>
        </w:rPr>
        <w:softHyphen/>
        <w:t>жительного отношения к физическому труду, формирование у них навыков само об</w:t>
      </w:r>
      <w:r w:rsidRPr="00E85306">
        <w:rPr>
          <w:rFonts w:ascii="Times New Roman" w:eastAsia="Times New Roman" w:hAnsi="Times New Roman" w:cs="Times New Roman"/>
          <w:color w:val="000000"/>
          <w:sz w:val="24"/>
          <w:szCs w:val="24"/>
        </w:rPr>
        <w:softHyphen/>
        <w:t xml:space="preserve">служивающего труда.   </w:t>
      </w:r>
    </w:p>
    <w:p w:rsidR="00804F85" w:rsidRPr="00E85306" w:rsidRDefault="00804F85" w:rsidP="00804F85">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 xml:space="preserve">Игровая деятельность. </w:t>
      </w:r>
      <w:r w:rsidRPr="00E85306">
        <w:rPr>
          <w:rFonts w:ascii="Times New Roman" w:eastAsia="Times New Roman" w:hAnsi="Times New Roman" w:cs="Times New Roman"/>
          <w:color w:val="000000"/>
          <w:sz w:val="24"/>
          <w:szCs w:val="24"/>
        </w:rPr>
        <w:t>Курсы внеурочной деятельности, направленные на рас</w:t>
      </w:r>
      <w:r w:rsidRPr="00E85306">
        <w:rPr>
          <w:rFonts w:ascii="Times New Roman" w:eastAsia="Times New Roman" w:hAnsi="Times New Roman" w:cs="Times New Roman"/>
          <w:color w:val="000000"/>
          <w:sz w:val="24"/>
          <w:szCs w:val="24"/>
        </w:rPr>
        <w:softHyphen/>
        <w:t xml:space="preserve">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E85306">
        <w:rPr>
          <w:rFonts w:ascii="Times New Roman" w:eastAsia="Times New Roman" w:hAnsi="Times New Roman" w:cs="Times New Roman"/>
          <w:color w:val="000000"/>
          <w:sz w:val="24"/>
          <w:szCs w:val="24"/>
          <w:vertAlign w:val="superscript"/>
        </w:rPr>
        <w:t xml:space="preserve"> </w:t>
      </w:r>
      <w:r w:rsidRPr="00E85306">
        <w:rPr>
          <w:rFonts w:ascii="Times New Roman" w:eastAsia="Times New Roman" w:hAnsi="Times New Roman" w:cs="Times New Roman"/>
          <w:color w:val="000000"/>
          <w:sz w:val="24"/>
          <w:szCs w:val="24"/>
        </w:rPr>
        <w:t xml:space="preserve"> </w:t>
      </w:r>
    </w:p>
    <w:p w:rsidR="005C5A31" w:rsidRPr="00E85306" w:rsidRDefault="005C5A31" w:rsidP="00813555">
      <w:pPr>
        <w:spacing w:after="0" w:line="240" w:lineRule="auto"/>
        <w:ind w:firstLine="720"/>
        <w:jc w:val="center"/>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t>3.4. Модуль «Школьный урок»</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Реализация педагогами лицея воспитательного потенциала урока предпо</w:t>
      </w:r>
      <w:r w:rsidRPr="00E85306">
        <w:rPr>
          <w:rFonts w:ascii="Times New Roman" w:eastAsia="Times New Roman" w:hAnsi="Times New Roman" w:cs="Times New Roman"/>
          <w:color w:val="000000"/>
          <w:sz w:val="24"/>
          <w:szCs w:val="24"/>
        </w:rPr>
        <w:softHyphen/>
        <w:t>лагает следующее</w:t>
      </w:r>
      <w:r w:rsidRPr="00E85306">
        <w:rPr>
          <w:rFonts w:ascii="Times New Roman" w:eastAsia="Times New Roman" w:hAnsi="Times New Roman" w:cs="Times New Roman"/>
          <w:i/>
          <w:color w:val="000000"/>
          <w:sz w:val="24"/>
          <w:szCs w:val="24"/>
        </w:rPr>
        <w:t xml:space="preserve">: </w:t>
      </w:r>
    </w:p>
    <w:p w:rsidR="005C5A31" w:rsidRPr="00E85306" w:rsidRDefault="005C5A31" w:rsidP="005C5A31">
      <w:pPr>
        <w:numPr>
          <w:ilvl w:val="0"/>
          <w:numId w:val="3"/>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установление доверительных отношений между учителем и его учени</w:t>
      </w:r>
      <w:r w:rsidRPr="00E85306">
        <w:rPr>
          <w:rFonts w:ascii="Times New Roman" w:eastAsia="Times New Roman" w:hAnsi="Times New Roman" w:cs="Times New Roman"/>
          <w:color w:val="000000"/>
          <w:sz w:val="24"/>
          <w:szCs w:val="24"/>
        </w:rPr>
        <w:softHyphen/>
        <w:t>ками, способствующих позитивному восприятию учащимися требований и просьб учи</w:t>
      </w:r>
      <w:r w:rsidRPr="00E85306">
        <w:rPr>
          <w:rFonts w:ascii="Times New Roman" w:eastAsia="Times New Roman" w:hAnsi="Times New Roman" w:cs="Times New Roman"/>
          <w:color w:val="000000"/>
          <w:sz w:val="24"/>
          <w:szCs w:val="24"/>
        </w:rPr>
        <w:softHyphen/>
        <w:t xml:space="preserve">теля, привлечению их внимания к обсуждаемой на уроке информации, активизации их познавательной деятельности; </w:t>
      </w:r>
    </w:p>
    <w:p w:rsidR="005C5A31" w:rsidRPr="00E85306" w:rsidRDefault="005C5A31" w:rsidP="005C5A31">
      <w:pPr>
        <w:numPr>
          <w:ilvl w:val="0"/>
          <w:numId w:val="3"/>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побуждение школьников соблюдать на уроке общепринятые нормы поведе</w:t>
      </w:r>
      <w:r w:rsidRPr="00E85306">
        <w:rPr>
          <w:rFonts w:ascii="Times New Roman" w:eastAsia="Times New Roman" w:hAnsi="Times New Roman" w:cs="Times New Roman"/>
          <w:color w:val="000000"/>
          <w:sz w:val="24"/>
          <w:szCs w:val="24"/>
        </w:rPr>
        <w:softHyphen/>
        <w:t xml:space="preserve">ния, правила общения со старшими (учителями) и сверстниками (обучающимися), принципы учебной дисциплины и самоорганизации;  </w:t>
      </w:r>
    </w:p>
    <w:p w:rsidR="005C5A31" w:rsidRPr="00E85306" w:rsidRDefault="005C5A31" w:rsidP="005C5A31">
      <w:pPr>
        <w:numPr>
          <w:ilvl w:val="0"/>
          <w:numId w:val="3"/>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w:t>
      </w:r>
      <w:r w:rsidRPr="00E85306">
        <w:rPr>
          <w:rFonts w:ascii="Times New Roman" w:eastAsia="Times New Roman" w:hAnsi="Times New Roman" w:cs="Times New Roman"/>
          <w:color w:val="000000"/>
          <w:sz w:val="24"/>
          <w:szCs w:val="24"/>
        </w:rPr>
        <w:softHyphen/>
        <w:t xml:space="preserve">ния по ее поводу, выработки своего к ней отношения;  </w:t>
      </w:r>
    </w:p>
    <w:p w:rsidR="005C5A31" w:rsidRPr="00E85306" w:rsidRDefault="005C5A31" w:rsidP="005C5A31">
      <w:pPr>
        <w:numPr>
          <w:ilvl w:val="0"/>
          <w:numId w:val="3"/>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использование воспитательных возможностей содержания учебного пред</w:t>
      </w:r>
      <w:r w:rsidRPr="00E85306">
        <w:rPr>
          <w:rFonts w:ascii="Times New Roman" w:eastAsia="Times New Roman" w:hAnsi="Times New Roman" w:cs="Times New Roman"/>
          <w:color w:val="000000"/>
          <w:sz w:val="24"/>
          <w:szCs w:val="24"/>
        </w:rPr>
        <w:softHyphen/>
        <w:t>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w:t>
      </w:r>
      <w:r w:rsidRPr="00E85306">
        <w:rPr>
          <w:rFonts w:ascii="Times New Roman" w:eastAsia="Times New Roman" w:hAnsi="Times New Roman" w:cs="Times New Roman"/>
          <w:color w:val="000000"/>
          <w:sz w:val="24"/>
          <w:szCs w:val="24"/>
        </w:rPr>
        <w:softHyphen/>
        <w:t xml:space="preserve">стов для чтения, задач для решения, проблемных ситуаций для обсуждения в классе; </w:t>
      </w:r>
    </w:p>
    <w:p w:rsidR="005C5A31" w:rsidRPr="00E85306" w:rsidRDefault="005C5A31" w:rsidP="005C5A31">
      <w:pPr>
        <w:numPr>
          <w:ilvl w:val="0"/>
          <w:numId w:val="3"/>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применение на уроке интерактивных форм работы учащихся: интеллекту</w:t>
      </w:r>
      <w:r w:rsidRPr="00E85306">
        <w:rPr>
          <w:rFonts w:ascii="Times New Roman" w:eastAsia="Times New Roman" w:hAnsi="Times New Roman" w:cs="Times New Roman"/>
          <w:color w:val="000000"/>
          <w:sz w:val="24"/>
          <w:szCs w:val="24"/>
        </w:rPr>
        <w:softHyphen/>
        <w:t>альных, деловых, ситуационных  игр, стимулирующих познавательную мотивацию школьников; дискуссий, которые дают учащимся возможность приобрести опыт веде</w:t>
      </w:r>
      <w:r w:rsidRPr="00E85306">
        <w:rPr>
          <w:rFonts w:ascii="Times New Roman" w:eastAsia="Times New Roman" w:hAnsi="Times New Roman" w:cs="Times New Roman"/>
          <w:color w:val="000000"/>
          <w:sz w:val="24"/>
          <w:szCs w:val="24"/>
        </w:rPr>
        <w:softHyphen/>
        <w:t xml:space="preserve">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C5A31" w:rsidRPr="00E85306" w:rsidRDefault="005C5A31" w:rsidP="005C5A31">
      <w:pPr>
        <w:numPr>
          <w:ilvl w:val="0"/>
          <w:numId w:val="3"/>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включение в урок игровых процедур, которые помогают поддержать моти</w:t>
      </w:r>
      <w:r w:rsidRPr="00E85306">
        <w:rPr>
          <w:rFonts w:ascii="Times New Roman" w:eastAsia="Times New Roman" w:hAnsi="Times New Roman" w:cs="Times New Roman"/>
          <w:color w:val="000000"/>
          <w:sz w:val="24"/>
          <w:szCs w:val="24"/>
        </w:rPr>
        <w:softHyphen/>
        <w:t>вацию детей к получению знаний, налаживанию позитивных межличностных от</w:t>
      </w:r>
      <w:r w:rsidRPr="00E85306">
        <w:rPr>
          <w:rFonts w:ascii="Times New Roman" w:eastAsia="Times New Roman" w:hAnsi="Times New Roman" w:cs="Times New Roman"/>
          <w:color w:val="000000"/>
          <w:sz w:val="24"/>
          <w:szCs w:val="24"/>
        </w:rPr>
        <w:softHyphen/>
        <w:t xml:space="preserve">ношений в классе, помогают установлению доброжелательной атмосферы во время урока;    </w:t>
      </w:r>
    </w:p>
    <w:p w:rsidR="005C5A31" w:rsidRPr="00E85306" w:rsidRDefault="005C5A31" w:rsidP="005C5A31">
      <w:pPr>
        <w:numPr>
          <w:ilvl w:val="0"/>
          <w:numId w:val="3"/>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lastRenderedPageBreak/>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C5A31" w:rsidRPr="00E85306" w:rsidRDefault="005C5A31" w:rsidP="005C5A31">
      <w:pPr>
        <w:numPr>
          <w:ilvl w:val="0"/>
          <w:numId w:val="3"/>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w:t>
      </w:r>
      <w:r w:rsidRPr="00E85306">
        <w:rPr>
          <w:rFonts w:ascii="Times New Roman" w:eastAsia="Times New Roman" w:hAnsi="Times New Roman" w:cs="Times New Roman"/>
          <w:color w:val="000000"/>
          <w:sz w:val="24"/>
          <w:szCs w:val="24"/>
        </w:rPr>
        <w:softHyphen/>
        <w:t>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w:t>
      </w:r>
      <w:r w:rsidRPr="00E85306">
        <w:rPr>
          <w:rFonts w:ascii="Times New Roman" w:eastAsia="Times New Roman" w:hAnsi="Times New Roman" w:cs="Times New Roman"/>
          <w:color w:val="000000"/>
          <w:sz w:val="24"/>
          <w:szCs w:val="24"/>
        </w:rPr>
        <w:softHyphen/>
        <w:t>телей, навык публичного выступления перед аудиторией, аргументирования и отстаи</w:t>
      </w:r>
      <w:r w:rsidRPr="00E85306">
        <w:rPr>
          <w:rFonts w:ascii="Times New Roman" w:eastAsia="Times New Roman" w:hAnsi="Times New Roman" w:cs="Times New Roman"/>
          <w:color w:val="000000"/>
          <w:sz w:val="24"/>
          <w:szCs w:val="24"/>
        </w:rPr>
        <w:softHyphen/>
        <w:t xml:space="preserve">вания своей точки зрения. </w:t>
      </w:r>
    </w:p>
    <w:p w:rsidR="005C5A31" w:rsidRPr="00E85306" w:rsidRDefault="005C5A31" w:rsidP="005C5A31">
      <w:pPr>
        <w:spacing w:after="0" w:line="240" w:lineRule="auto"/>
        <w:ind w:firstLine="720"/>
        <w:jc w:val="both"/>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t xml:space="preserve"> </w:t>
      </w:r>
    </w:p>
    <w:p w:rsidR="005C5A31" w:rsidRPr="00E85306" w:rsidRDefault="005C5A31" w:rsidP="005C5A31">
      <w:pPr>
        <w:spacing w:after="0" w:line="240" w:lineRule="auto"/>
        <w:ind w:firstLine="720"/>
        <w:jc w:val="both"/>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t xml:space="preserve">3.5. Модуль «Самоуправление» </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Поддержка детского ученического самоуправления в лицее помогает педагогам воспитывать в детях инициативность, самостоятельность, ответственность, трудолю</w:t>
      </w:r>
      <w:r w:rsidRPr="00E85306">
        <w:rPr>
          <w:rFonts w:ascii="Times New Roman" w:eastAsia="Times New Roman" w:hAnsi="Times New Roman" w:cs="Times New Roman"/>
          <w:color w:val="000000"/>
          <w:sz w:val="24"/>
          <w:szCs w:val="24"/>
        </w:rPr>
        <w:softHyphen/>
        <w:t xml:space="preserve">бие, чувство собственного достоинства, а </w:t>
      </w:r>
      <w:r w:rsidR="00E85306">
        <w:rPr>
          <w:rFonts w:ascii="Times New Roman" w:eastAsia="Times New Roman" w:hAnsi="Times New Roman" w:cs="Times New Roman"/>
          <w:color w:val="000000"/>
          <w:sz w:val="24"/>
          <w:szCs w:val="24"/>
        </w:rPr>
        <w:t>лицеистам</w:t>
      </w:r>
      <w:r w:rsidRPr="00E85306">
        <w:rPr>
          <w:rFonts w:ascii="Times New Roman" w:eastAsia="Times New Roman" w:hAnsi="Times New Roman" w:cs="Times New Roman"/>
          <w:color w:val="000000"/>
          <w:sz w:val="24"/>
          <w:szCs w:val="24"/>
        </w:rPr>
        <w:t>– предоставляет широкие воз</w:t>
      </w:r>
      <w:r w:rsidRPr="00E85306">
        <w:rPr>
          <w:rFonts w:ascii="Times New Roman" w:eastAsia="Times New Roman" w:hAnsi="Times New Roman" w:cs="Times New Roman"/>
          <w:color w:val="000000"/>
          <w:sz w:val="24"/>
          <w:szCs w:val="24"/>
        </w:rPr>
        <w:softHyphen/>
        <w:t xml:space="preserve">можности для самовыражения и самореализации. Это то, что готовит их к взрослой жизни. </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Поскольку учащимся не всегда удается самостоятельно организовать свою дея</w:t>
      </w:r>
      <w:r w:rsidRPr="00E85306">
        <w:rPr>
          <w:rFonts w:ascii="Times New Roman" w:eastAsia="Times New Roman" w:hAnsi="Times New Roman" w:cs="Times New Roman"/>
          <w:color w:val="000000"/>
          <w:sz w:val="24"/>
          <w:szCs w:val="24"/>
        </w:rPr>
        <w:softHyphen/>
        <w:t>тельность, то классные руководители/тьюторы должны осуществлять педагогическое сопровож</w:t>
      </w:r>
      <w:r w:rsidRPr="00E85306">
        <w:rPr>
          <w:rFonts w:ascii="Times New Roman" w:eastAsia="Times New Roman" w:hAnsi="Times New Roman" w:cs="Times New Roman"/>
          <w:color w:val="000000"/>
          <w:sz w:val="24"/>
          <w:szCs w:val="24"/>
        </w:rPr>
        <w:softHyphen/>
        <w:t xml:space="preserve">дение на уровне класса, а на уровне лицея назначается куратор развития ученического самоуправления.   </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Ученическое самоуправление в МАОУ Гуманитарный  лицей  осуществляется следую</w:t>
      </w:r>
      <w:r w:rsidRPr="00E85306">
        <w:rPr>
          <w:rFonts w:ascii="Times New Roman" w:eastAsia="Times New Roman" w:hAnsi="Times New Roman" w:cs="Times New Roman"/>
          <w:color w:val="000000"/>
          <w:sz w:val="24"/>
          <w:szCs w:val="24"/>
        </w:rPr>
        <w:softHyphen/>
        <w:t>щим образом</w:t>
      </w:r>
      <w:r w:rsidRPr="00E85306">
        <w:rPr>
          <w:rFonts w:ascii="Times New Roman" w:eastAsia="Times New Roman" w:hAnsi="Times New Roman" w:cs="Times New Roman"/>
          <w:i/>
          <w:color w:val="000000"/>
          <w:sz w:val="24"/>
          <w:szCs w:val="24"/>
        </w:rPr>
        <w:t xml:space="preserve">. </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lang w:val="en-US"/>
        </w:rPr>
      </w:pPr>
      <w:r w:rsidRPr="00E85306">
        <w:rPr>
          <w:rFonts w:ascii="Times New Roman" w:eastAsia="Times New Roman" w:hAnsi="Times New Roman" w:cs="Times New Roman"/>
          <w:i/>
          <w:color w:val="000000"/>
          <w:sz w:val="24"/>
          <w:szCs w:val="24"/>
          <w:lang w:val="en-US"/>
        </w:rPr>
        <w:t xml:space="preserve">На уровне лицея: </w:t>
      </w:r>
    </w:p>
    <w:p w:rsidR="005C5A31" w:rsidRPr="00E85306" w:rsidRDefault="005C5A31" w:rsidP="005C5A31">
      <w:pPr>
        <w:numPr>
          <w:ilvl w:val="0"/>
          <w:numId w:val="4"/>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через деятельность выборного Парламента лицея, создавае</w:t>
      </w:r>
      <w:r w:rsidRPr="00E85306">
        <w:rPr>
          <w:rFonts w:ascii="Times New Roman" w:eastAsia="Times New Roman" w:hAnsi="Times New Roman" w:cs="Times New Roman"/>
          <w:color w:val="000000"/>
          <w:sz w:val="24"/>
          <w:szCs w:val="24"/>
        </w:rPr>
        <w:softHyphen/>
        <w:t xml:space="preserve">мого для учета мнения </w:t>
      </w:r>
      <w:r w:rsidR="00E85306">
        <w:rPr>
          <w:rFonts w:ascii="Times New Roman" w:eastAsia="Times New Roman" w:hAnsi="Times New Roman" w:cs="Times New Roman"/>
          <w:color w:val="000000"/>
          <w:sz w:val="24"/>
          <w:szCs w:val="24"/>
        </w:rPr>
        <w:t>лицея</w:t>
      </w:r>
      <w:r w:rsidRPr="00E85306">
        <w:rPr>
          <w:rFonts w:ascii="Times New Roman" w:eastAsia="Times New Roman" w:hAnsi="Times New Roman" w:cs="Times New Roman"/>
          <w:color w:val="000000"/>
          <w:sz w:val="24"/>
          <w:szCs w:val="24"/>
        </w:rPr>
        <w:t xml:space="preserve"> по вопросам управления образовательной организацией и принятия административных решений, затрагивающих их права и за</w:t>
      </w:r>
      <w:r w:rsidRPr="00E85306">
        <w:rPr>
          <w:rFonts w:ascii="Times New Roman" w:eastAsia="Times New Roman" w:hAnsi="Times New Roman" w:cs="Times New Roman"/>
          <w:color w:val="000000"/>
          <w:sz w:val="24"/>
          <w:szCs w:val="24"/>
        </w:rPr>
        <w:softHyphen/>
        <w:t xml:space="preserve">конные интересы; </w:t>
      </w:r>
    </w:p>
    <w:p w:rsidR="005C5A31" w:rsidRPr="00E85306" w:rsidRDefault="005C5A31" w:rsidP="005C5A31">
      <w:pPr>
        <w:numPr>
          <w:ilvl w:val="0"/>
          <w:numId w:val="4"/>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через работу постоянно действующих секторов по направлениям деятельно</w:t>
      </w:r>
      <w:r w:rsidRPr="00E85306">
        <w:rPr>
          <w:rFonts w:ascii="Times New Roman" w:eastAsia="Times New Roman" w:hAnsi="Times New Roman" w:cs="Times New Roman"/>
          <w:color w:val="000000"/>
          <w:sz w:val="24"/>
          <w:szCs w:val="24"/>
        </w:rPr>
        <w:softHyphen/>
        <w:t>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lang w:val="en-US"/>
        </w:rPr>
      </w:pPr>
      <w:r w:rsidRPr="00E85306">
        <w:rPr>
          <w:rFonts w:ascii="Times New Roman" w:eastAsia="Times New Roman" w:hAnsi="Times New Roman" w:cs="Times New Roman"/>
          <w:i/>
          <w:color w:val="000000"/>
          <w:sz w:val="24"/>
          <w:szCs w:val="24"/>
          <w:lang w:val="en-US"/>
        </w:rPr>
        <w:t xml:space="preserve">На уровне </w:t>
      </w:r>
      <w:r w:rsidRPr="00E85306">
        <w:rPr>
          <w:rFonts w:ascii="Times New Roman" w:eastAsia="Times New Roman" w:hAnsi="Times New Roman" w:cs="Times New Roman"/>
          <w:i/>
          <w:color w:val="000000"/>
          <w:sz w:val="24"/>
          <w:szCs w:val="24"/>
        </w:rPr>
        <w:t>групп</w:t>
      </w:r>
      <w:r w:rsidRPr="00E85306">
        <w:rPr>
          <w:rFonts w:ascii="Times New Roman" w:eastAsia="Times New Roman" w:hAnsi="Times New Roman" w:cs="Times New Roman"/>
          <w:i/>
          <w:color w:val="000000"/>
          <w:sz w:val="24"/>
          <w:szCs w:val="24"/>
          <w:lang w:val="en-US"/>
        </w:rPr>
        <w:t xml:space="preserve">: </w:t>
      </w:r>
    </w:p>
    <w:p w:rsidR="005C5A31" w:rsidRPr="00E85306" w:rsidRDefault="005C5A31" w:rsidP="005C5A31">
      <w:pPr>
        <w:numPr>
          <w:ilvl w:val="0"/>
          <w:numId w:val="4"/>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через деятельность выборных Советов группы, представляющих интересы группы в лицейских делах и призванных координировать его работу с работой лицейского органа самоуправления (Парламента лицея) и классных руководителей/тьюторов; </w:t>
      </w:r>
    </w:p>
    <w:p w:rsidR="005C5A31" w:rsidRPr="00E85306" w:rsidRDefault="005C5A31" w:rsidP="005C5A31">
      <w:pPr>
        <w:numPr>
          <w:ilvl w:val="0"/>
          <w:numId w:val="4"/>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через деятельность выборных органов самоуправления, отвечающих за раз</w:t>
      </w:r>
      <w:r w:rsidRPr="00E85306">
        <w:rPr>
          <w:rFonts w:ascii="Times New Roman" w:eastAsia="Times New Roman" w:hAnsi="Times New Roman" w:cs="Times New Roman"/>
          <w:color w:val="000000"/>
          <w:sz w:val="24"/>
          <w:szCs w:val="24"/>
        </w:rPr>
        <w:softHyphen/>
        <w:t>личные направления работы группы.</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lang w:val="en-US"/>
        </w:rPr>
      </w:pPr>
      <w:r w:rsidRPr="00E85306">
        <w:rPr>
          <w:rFonts w:ascii="Times New Roman" w:eastAsia="Times New Roman" w:hAnsi="Times New Roman" w:cs="Times New Roman"/>
          <w:i/>
          <w:color w:val="000000"/>
          <w:sz w:val="24"/>
          <w:szCs w:val="24"/>
          <w:lang w:val="en-US"/>
        </w:rPr>
        <w:t>На индивидуальном уровне:</w:t>
      </w:r>
      <w:r w:rsidRPr="00E85306">
        <w:rPr>
          <w:rFonts w:ascii="Times New Roman" w:eastAsia="Times New Roman" w:hAnsi="Times New Roman" w:cs="Times New Roman"/>
          <w:color w:val="000000"/>
          <w:sz w:val="24"/>
          <w:szCs w:val="24"/>
          <w:lang w:val="en-US"/>
        </w:rPr>
        <w:t xml:space="preserve">  </w:t>
      </w:r>
    </w:p>
    <w:p w:rsidR="005C5A31" w:rsidRPr="00E85306" w:rsidRDefault="005C5A31" w:rsidP="005C5A31">
      <w:pPr>
        <w:numPr>
          <w:ilvl w:val="0"/>
          <w:numId w:val="4"/>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через вовлечение лицеистов с 8 по 11 класс в деятельность Парламента лицея: планирование, организацию, проведение и анализ общелицейских и внутри классных дел; </w:t>
      </w:r>
    </w:p>
    <w:p w:rsidR="005C5A31" w:rsidRPr="00E85306" w:rsidRDefault="005C5A31" w:rsidP="005C5A31">
      <w:pPr>
        <w:numPr>
          <w:ilvl w:val="0"/>
          <w:numId w:val="4"/>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w:t>
      </w:r>
      <w:r w:rsidRPr="00E85306">
        <w:rPr>
          <w:rFonts w:ascii="Times New Roman" w:eastAsia="Times New Roman" w:hAnsi="Times New Roman" w:cs="Times New Roman"/>
          <w:color w:val="000000"/>
          <w:sz w:val="24"/>
          <w:szCs w:val="24"/>
        </w:rPr>
        <w:softHyphen/>
        <w:t xml:space="preserve">натой, комнатными растениями и т.п. </w:t>
      </w:r>
    </w:p>
    <w:p w:rsidR="00813555" w:rsidRPr="00E85306" w:rsidRDefault="00813555" w:rsidP="00813555">
      <w:pPr>
        <w:spacing w:after="0" w:line="240" w:lineRule="auto"/>
        <w:ind w:right="5"/>
        <w:jc w:val="both"/>
        <w:rPr>
          <w:rFonts w:ascii="Times New Roman" w:eastAsia="Times New Roman" w:hAnsi="Times New Roman" w:cs="Times New Roman"/>
          <w:color w:val="000000"/>
          <w:sz w:val="26"/>
          <w:szCs w:val="26"/>
        </w:rPr>
      </w:pPr>
    </w:p>
    <w:p w:rsidR="00813555" w:rsidRPr="00E85306" w:rsidRDefault="00813555" w:rsidP="00813555">
      <w:pPr>
        <w:tabs>
          <w:tab w:val="left" w:pos="851"/>
        </w:tabs>
        <w:jc w:val="center"/>
        <w:rPr>
          <w:rFonts w:ascii="Times New Roman" w:hAnsi="Times New Roman" w:cs="Times New Roman"/>
          <w:b/>
          <w:iCs/>
          <w:color w:val="000000"/>
          <w:w w:val="0"/>
          <w:sz w:val="24"/>
        </w:rPr>
      </w:pPr>
      <w:r w:rsidRPr="00E85306">
        <w:rPr>
          <w:rFonts w:ascii="Times New Roman" w:hAnsi="Times New Roman" w:cs="Times New Roman"/>
          <w:b/>
          <w:iCs/>
          <w:color w:val="000000"/>
          <w:w w:val="0"/>
          <w:sz w:val="24"/>
        </w:rPr>
        <w:t>3.6. Модуль «Детские объединения» и «Детские общественные объединения»</w:t>
      </w:r>
    </w:p>
    <w:p w:rsidR="00813555" w:rsidRPr="00E85306" w:rsidRDefault="00813555" w:rsidP="00813555">
      <w:pPr>
        <w:pStyle w:val="ParaAttribute38"/>
        <w:ind w:right="0" w:firstLine="567"/>
        <w:rPr>
          <w:i/>
          <w:sz w:val="24"/>
          <w:szCs w:val="24"/>
        </w:rPr>
      </w:pPr>
      <w:r w:rsidRPr="00E85306">
        <w:rPr>
          <w:rFonts w:eastAsia="Calibri"/>
          <w:sz w:val="24"/>
          <w:szCs w:val="24"/>
        </w:rPr>
        <w:t>Действующее на базе лицея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E85306">
        <w:rPr>
          <w:i/>
          <w:sz w:val="24"/>
          <w:szCs w:val="24"/>
        </w:rPr>
        <w:t xml:space="preserve">: </w:t>
      </w:r>
    </w:p>
    <w:p w:rsidR="00813555" w:rsidRPr="00E85306" w:rsidRDefault="00813555" w:rsidP="00813555">
      <w:pPr>
        <w:pStyle w:val="a7"/>
        <w:numPr>
          <w:ilvl w:val="0"/>
          <w:numId w:val="10"/>
        </w:numPr>
        <w:tabs>
          <w:tab w:val="left" w:pos="993"/>
          <w:tab w:val="left" w:pos="1310"/>
        </w:tabs>
        <w:ind w:left="0" w:firstLine="567"/>
        <w:rPr>
          <w:rFonts w:ascii="Times New Roman" w:eastAsia="Calibri"/>
          <w:sz w:val="24"/>
          <w:szCs w:val="24"/>
          <w:lang w:val="ru-RU"/>
        </w:rPr>
      </w:pPr>
      <w:r w:rsidRPr="00E85306">
        <w:rPr>
          <w:rFonts w:ascii="Times New Roman" w:eastAsia="Calibri"/>
          <w:sz w:val="24"/>
          <w:szCs w:val="24"/>
          <w:lang w:val="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w:t>
      </w:r>
      <w:r w:rsidRPr="00E85306">
        <w:rPr>
          <w:rFonts w:ascii="Times New Roman" w:eastAsia="Calibri"/>
          <w:sz w:val="24"/>
          <w:szCs w:val="24"/>
          <w:lang w:val="ru-RU"/>
        </w:rPr>
        <w:lastRenderedPageBreak/>
        <w:t>органов и т.п.), дающих ребенку возможность получить социально значимый опыт гражданского поведения;</w:t>
      </w:r>
    </w:p>
    <w:p w:rsidR="00813555" w:rsidRPr="00E85306" w:rsidRDefault="00813555" w:rsidP="00813555">
      <w:pPr>
        <w:widowControl w:val="0"/>
        <w:numPr>
          <w:ilvl w:val="0"/>
          <w:numId w:val="10"/>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sz w:val="24"/>
        </w:rPr>
      </w:pPr>
      <w:r w:rsidRPr="00E85306">
        <w:rPr>
          <w:rFonts w:ascii="Times New Roman" w:eastAsia="Calibri" w:hAnsi="Times New Roman" w:cs="Times New Roman"/>
          <w:sz w:val="24"/>
        </w:rPr>
        <w:t xml:space="preserve">организацию общественно полезных дел, дающих детям возможность получить </w:t>
      </w:r>
      <w:r w:rsidR="00E85306">
        <w:rPr>
          <w:rFonts w:ascii="Times New Roman" w:eastAsia="Calibri" w:hAnsi="Times New Roman" w:cs="Times New Roman"/>
          <w:sz w:val="24"/>
        </w:rPr>
        <w:t xml:space="preserve">  </w:t>
      </w:r>
      <w:r w:rsidRPr="00E85306">
        <w:rPr>
          <w:rFonts w:ascii="Times New Roman" w:eastAsia="Calibri" w:hAnsi="Times New Roman" w:cs="Times New Roman"/>
          <w:sz w:val="24"/>
        </w:rPr>
        <w:t xml:space="preserve">важный для их личностного развития опыт осуществления дел, направленных на помощь </w:t>
      </w:r>
      <w:r w:rsidR="00E85306">
        <w:rPr>
          <w:rFonts w:ascii="Times New Roman" w:eastAsia="Calibri" w:hAnsi="Times New Roman" w:cs="Times New Roman"/>
          <w:sz w:val="24"/>
        </w:rPr>
        <w:t xml:space="preserve">  </w:t>
      </w:r>
      <w:r w:rsidRPr="00E85306">
        <w:rPr>
          <w:rFonts w:ascii="Times New Roman" w:eastAsia="Calibri" w:hAnsi="Times New Roman" w:cs="Times New Roman"/>
          <w:sz w:val="24"/>
        </w:rPr>
        <w:t xml:space="preserve">другим людям, </w:t>
      </w:r>
      <w:r w:rsidR="00E85306">
        <w:rPr>
          <w:rFonts w:ascii="Times New Roman" w:eastAsia="Calibri" w:hAnsi="Times New Roman" w:cs="Times New Roman"/>
          <w:sz w:val="24"/>
        </w:rPr>
        <w:t>лицею</w:t>
      </w:r>
      <w:r w:rsidRPr="00E85306">
        <w:rPr>
          <w:rFonts w:ascii="Times New Roman" w:eastAsia="Calibri" w:hAnsi="Times New Roman" w:cs="Times New Roman"/>
          <w:sz w:val="24"/>
        </w:rPr>
        <w:t xml:space="preserve">, обществу в целом; развить в себе такие качества как </w:t>
      </w:r>
      <w:r w:rsidR="00E85306">
        <w:rPr>
          <w:rFonts w:ascii="Times New Roman" w:hAnsi="Times New Roman" w:cs="Times New Roman"/>
          <w:sz w:val="24"/>
        </w:rPr>
        <w:t>внимания</w:t>
      </w:r>
      <w:r w:rsidRPr="00E85306">
        <w:rPr>
          <w:rFonts w:ascii="Times New Roman" w:hAnsi="Times New Roman" w:cs="Times New Roman"/>
          <w:sz w:val="24"/>
        </w:rPr>
        <w:t xml:space="preserve">, забота, уважение, умение сопереживать, умение общаться, слушать и слышать других; </w:t>
      </w:r>
    </w:p>
    <w:p w:rsidR="00813555" w:rsidRPr="00E85306" w:rsidRDefault="00813555" w:rsidP="00813555">
      <w:pPr>
        <w:pStyle w:val="a7"/>
        <w:numPr>
          <w:ilvl w:val="0"/>
          <w:numId w:val="10"/>
        </w:numPr>
        <w:tabs>
          <w:tab w:val="left" w:pos="993"/>
          <w:tab w:val="left" w:pos="1310"/>
        </w:tabs>
        <w:ind w:left="0" w:firstLine="567"/>
        <w:rPr>
          <w:rFonts w:ascii="Times New Roman" w:eastAsia="Calibri"/>
          <w:sz w:val="24"/>
          <w:szCs w:val="24"/>
          <w:lang w:val="ru-RU"/>
        </w:rPr>
      </w:pPr>
      <w:r w:rsidRPr="00E85306">
        <w:rPr>
          <w:rFonts w:ascii="Times New Roman" w:eastAsia="Calibri"/>
          <w:sz w:val="24"/>
          <w:szCs w:val="24"/>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селе, совместного пения, празднования знаменательных для членов объединения событий;</w:t>
      </w:r>
    </w:p>
    <w:p w:rsidR="00813555" w:rsidRPr="00E85306" w:rsidRDefault="00813555" w:rsidP="00813555">
      <w:pPr>
        <w:pStyle w:val="a7"/>
        <w:numPr>
          <w:ilvl w:val="0"/>
          <w:numId w:val="10"/>
        </w:numPr>
        <w:tabs>
          <w:tab w:val="left" w:pos="993"/>
          <w:tab w:val="left" w:pos="1310"/>
        </w:tabs>
        <w:ind w:left="0" w:firstLine="567"/>
        <w:rPr>
          <w:rFonts w:ascii="Times New Roman" w:eastAsia="Calibri"/>
          <w:sz w:val="24"/>
          <w:szCs w:val="24"/>
          <w:lang w:val="ru-RU"/>
        </w:rPr>
      </w:pPr>
      <w:r w:rsidRPr="00E85306">
        <w:rPr>
          <w:rFonts w:ascii="Times New Roman" w:eastAsia="Calibri"/>
          <w:sz w:val="24"/>
          <w:szCs w:val="24"/>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813555" w:rsidRPr="00E85306" w:rsidRDefault="00813555" w:rsidP="00813555">
      <w:pPr>
        <w:pStyle w:val="a7"/>
        <w:numPr>
          <w:ilvl w:val="0"/>
          <w:numId w:val="10"/>
        </w:numPr>
        <w:tabs>
          <w:tab w:val="left" w:pos="993"/>
          <w:tab w:val="left" w:pos="1310"/>
        </w:tabs>
        <w:ind w:left="0" w:firstLine="567"/>
        <w:rPr>
          <w:rFonts w:ascii="Times New Roman" w:eastAsia="Calibri"/>
          <w:sz w:val="24"/>
          <w:szCs w:val="24"/>
          <w:lang w:val="ru-RU"/>
        </w:rPr>
      </w:pPr>
      <w:r w:rsidRPr="00E85306">
        <w:rPr>
          <w:rFonts w:ascii="Times New Roman" w:eastAsia="Calibri"/>
          <w:sz w:val="24"/>
          <w:szCs w:val="24"/>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813555" w:rsidRPr="00E85306" w:rsidRDefault="00813555" w:rsidP="00813555">
      <w:pPr>
        <w:pStyle w:val="a7"/>
        <w:tabs>
          <w:tab w:val="left" w:pos="993"/>
          <w:tab w:val="left" w:pos="1310"/>
        </w:tabs>
        <w:ind w:left="567"/>
        <w:rPr>
          <w:rFonts w:ascii="Times New Roman" w:eastAsia="Calibri"/>
          <w:sz w:val="24"/>
          <w:szCs w:val="24"/>
          <w:lang w:val="ru-RU"/>
        </w:rPr>
      </w:pPr>
    </w:p>
    <w:p w:rsidR="00813555" w:rsidRPr="00E85306" w:rsidRDefault="00813555" w:rsidP="0081355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85306">
        <w:rPr>
          <w:rFonts w:ascii="Times New Roman" w:eastAsia="Times New Roman" w:hAnsi="Times New Roman" w:cs="Times New Roman"/>
          <w:color w:val="000000"/>
          <w:sz w:val="24"/>
          <w:szCs w:val="24"/>
          <w:shd w:val="clear" w:color="auto" w:fill="FFFFFF"/>
        </w:rPr>
        <w:t xml:space="preserve">Деятельность </w:t>
      </w:r>
      <w:r w:rsidR="00E85306">
        <w:rPr>
          <w:rFonts w:ascii="Times New Roman" w:eastAsia="Times New Roman" w:hAnsi="Times New Roman" w:cs="Times New Roman"/>
          <w:color w:val="000000"/>
          <w:sz w:val="24"/>
          <w:szCs w:val="24"/>
          <w:shd w:val="clear" w:color="auto" w:fill="FFFFFF"/>
        </w:rPr>
        <w:t>лицейского</w:t>
      </w:r>
      <w:r w:rsidRPr="00E85306">
        <w:rPr>
          <w:rFonts w:ascii="Times New Roman" w:eastAsia="Times New Roman" w:hAnsi="Times New Roman" w:cs="Times New Roman"/>
          <w:color w:val="000000"/>
          <w:sz w:val="24"/>
          <w:szCs w:val="24"/>
          <w:shd w:val="clear" w:color="auto" w:fill="FFFFFF"/>
        </w:rPr>
        <w:t xml:space="preserve"> отделения РДШ направлена на воспитание подрастаю</w:t>
      </w:r>
      <w:r w:rsidRPr="00E85306">
        <w:rPr>
          <w:rFonts w:ascii="Times New Roman" w:eastAsia="Times New Roman" w:hAnsi="Times New Roman" w:cs="Times New Roman"/>
          <w:color w:val="000000"/>
          <w:sz w:val="24"/>
          <w:szCs w:val="24"/>
          <w:shd w:val="clear" w:color="auto" w:fill="FFFFFF"/>
        </w:rPr>
        <w:softHyphen/>
        <w:t>щего поколения, развитие детей на основе их интересов и потребностей, а также орга</w:t>
      </w:r>
      <w:r w:rsidRPr="00E85306">
        <w:rPr>
          <w:rFonts w:ascii="Times New Roman" w:eastAsia="Times New Roman" w:hAnsi="Times New Roman" w:cs="Times New Roman"/>
          <w:color w:val="000000"/>
          <w:sz w:val="24"/>
          <w:szCs w:val="24"/>
          <w:shd w:val="clear" w:color="auto" w:fill="FFFFFF"/>
        </w:rPr>
        <w:softHyphen/>
        <w:t>низацию досуга и занятости школьников. Участником школьного отделения РДШ мо</w:t>
      </w:r>
      <w:r w:rsidRPr="00E85306">
        <w:rPr>
          <w:rFonts w:ascii="Times New Roman" w:eastAsia="Times New Roman" w:hAnsi="Times New Roman" w:cs="Times New Roman"/>
          <w:color w:val="000000"/>
          <w:sz w:val="24"/>
          <w:szCs w:val="24"/>
          <w:shd w:val="clear" w:color="auto" w:fill="FFFFFF"/>
        </w:rPr>
        <w:softHyphen/>
        <w:t xml:space="preserve">жет стать любой школьник старше 12 лет. Дети и родители самостоятельно принимают решение об участии в проектах РДШ. </w:t>
      </w:r>
    </w:p>
    <w:p w:rsidR="00813555" w:rsidRPr="00E85306" w:rsidRDefault="00813555" w:rsidP="0081355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85306">
        <w:rPr>
          <w:rFonts w:ascii="Times New Roman" w:eastAsia="Times New Roman" w:hAnsi="Times New Roman" w:cs="Times New Roman"/>
          <w:color w:val="000000"/>
          <w:sz w:val="24"/>
          <w:szCs w:val="24"/>
          <w:shd w:val="clear" w:color="auto" w:fill="FFFFFF"/>
        </w:rPr>
        <w:t>РДШ развивает социальную направленность личности обучающегося, привле</w:t>
      </w:r>
      <w:r w:rsidRPr="00E85306">
        <w:rPr>
          <w:rFonts w:ascii="Times New Roman" w:eastAsia="Times New Roman" w:hAnsi="Times New Roman" w:cs="Times New Roman"/>
          <w:color w:val="000000"/>
          <w:sz w:val="24"/>
          <w:szCs w:val="24"/>
          <w:shd w:val="clear" w:color="auto" w:fill="FFFFFF"/>
        </w:rPr>
        <w:softHyphen/>
        <w:t>кает школьников к различным видам активности, формирует благоприятный микро</w:t>
      </w:r>
      <w:r w:rsidRPr="00E85306">
        <w:rPr>
          <w:rFonts w:ascii="Times New Roman" w:eastAsia="Times New Roman" w:hAnsi="Times New Roman" w:cs="Times New Roman"/>
          <w:color w:val="000000"/>
          <w:sz w:val="24"/>
          <w:szCs w:val="24"/>
          <w:shd w:val="clear" w:color="auto" w:fill="FFFFFF"/>
        </w:rPr>
        <w:softHyphen/>
        <w:t>климат для детей в школе, семье, ближайшем социальном окружении.</w:t>
      </w:r>
    </w:p>
    <w:p w:rsidR="00813555" w:rsidRPr="00E85306" w:rsidRDefault="00813555" w:rsidP="0081355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85306">
        <w:rPr>
          <w:rFonts w:ascii="Times New Roman" w:eastAsia="Times New Roman" w:hAnsi="Times New Roman" w:cs="Times New Roman"/>
          <w:color w:val="000000"/>
          <w:sz w:val="24"/>
          <w:szCs w:val="24"/>
        </w:rPr>
        <w:t>Воспитание в РДШ осуществляется через направления:</w:t>
      </w:r>
    </w:p>
    <w:p w:rsidR="00813555" w:rsidRPr="00E85306" w:rsidRDefault="00813555" w:rsidP="00813555">
      <w:pPr>
        <w:numPr>
          <w:ilvl w:val="0"/>
          <w:numId w:val="8"/>
        </w:numPr>
        <w:shd w:val="clear" w:color="auto" w:fill="FFFFFF"/>
        <w:tabs>
          <w:tab w:val="num" w:pos="0"/>
        </w:tabs>
        <w:spacing w:after="0" w:line="240" w:lineRule="auto"/>
        <w:ind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i/>
          <w:iCs/>
          <w:color w:val="000000"/>
          <w:sz w:val="24"/>
          <w:szCs w:val="24"/>
          <w:lang w:eastAsia="ru-RU"/>
        </w:rPr>
        <w:t xml:space="preserve">Личностное развитие – </w:t>
      </w:r>
      <w:r w:rsidRPr="00E85306">
        <w:rPr>
          <w:rFonts w:ascii="Times New Roman" w:eastAsia="Times New Roman" w:hAnsi="Times New Roman" w:cs="Times New Roman"/>
          <w:color w:val="000000"/>
          <w:sz w:val="24"/>
          <w:szCs w:val="24"/>
          <w:lang w:eastAsia="ru-RU"/>
        </w:rPr>
        <w:t>участие в городских, региональных или российских  твор</w:t>
      </w:r>
      <w:r w:rsidRPr="00E85306">
        <w:rPr>
          <w:rFonts w:ascii="Times New Roman" w:eastAsia="Times New Roman" w:hAnsi="Times New Roman" w:cs="Times New Roman"/>
          <w:color w:val="000000"/>
          <w:sz w:val="24"/>
          <w:szCs w:val="24"/>
          <w:lang w:eastAsia="ru-RU"/>
        </w:rPr>
        <w:softHyphen/>
        <w:t>ческих конкурсах: рисунка, вокала, ораторского мастерства,</w:t>
      </w:r>
      <w:r w:rsidRPr="00E85306">
        <w:rPr>
          <w:rFonts w:ascii="Times New Roman" w:eastAsia="Times New Roman" w:hAnsi="Times New Roman" w:cs="Times New Roman"/>
          <w:sz w:val="24"/>
          <w:szCs w:val="24"/>
          <w:lang w:eastAsia="ru-RU"/>
        </w:rPr>
        <w:t xml:space="preserve"> дающих детям воз</w:t>
      </w:r>
      <w:r w:rsidRPr="00E85306">
        <w:rPr>
          <w:rFonts w:ascii="Times New Roman" w:eastAsia="Times New Roman" w:hAnsi="Times New Roman" w:cs="Times New Roman"/>
          <w:sz w:val="24"/>
          <w:szCs w:val="24"/>
          <w:lang w:eastAsia="ru-RU"/>
        </w:rPr>
        <w:softHyphen/>
        <w:t>можность получить важный для их личностного развития опыт деятельности, направ</w:t>
      </w:r>
      <w:r w:rsidRPr="00E85306">
        <w:rPr>
          <w:rFonts w:ascii="Times New Roman" w:eastAsia="Times New Roman" w:hAnsi="Times New Roman" w:cs="Times New Roman"/>
          <w:sz w:val="24"/>
          <w:szCs w:val="24"/>
          <w:lang w:eastAsia="ru-RU"/>
        </w:rPr>
        <w:softHyphen/>
        <w:t>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r w:rsidRPr="00E85306">
        <w:rPr>
          <w:rFonts w:ascii="Times New Roman" w:eastAsia="Times New Roman" w:hAnsi="Times New Roman" w:cs="Times New Roman"/>
          <w:color w:val="000000"/>
          <w:sz w:val="24"/>
          <w:szCs w:val="24"/>
          <w:lang w:eastAsia="ru-RU"/>
        </w:rPr>
        <w:t>; на популяризацию профессий направлены уроки «ПроеКТОрия»; лю</w:t>
      </w:r>
      <w:r w:rsidRPr="00E85306">
        <w:rPr>
          <w:rFonts w:ascii="Times New Roman" w:eastAsia="Times New Roman" w:hAnsi="Times New Roman" w:cs="Times New Roman"/>
          <w:color w:val="000000"/>
          <w:sz w:val="24"/>
          <w:szCs w:val="24"/>
          <w:lang w:eastAsia="ru-RU"/>
        </w:rPr>
        <w:softHyphen/>
        <w:t xml:space="preserve">бовь к здоровому образу жизни прививается на соревнованиях «Веселые старты», ГТО; </w:t>
      </w:r>
    </w:p>
    <w:p w:rsidR="00813555" w:rsidRPr="00E85306" w:rsidRDefault="00813555" w:rsidP="00813555">
      <w:pPr>
        <w:numPr>
          <w:ilvl w:val="0"/>
          <w:numId w:val="8"/>
        </w:numPr>
        <w:shd w:val="clear" w:color="auto" w:fill="FFFFFF"/>
        <w:tabs>
          <w:tab w:val="num" w:pos="0"/>
        </w:tabs>
        <w:spacing w:after="0" w:line="240" w:lineRule="auto"/>
        <w:ind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i/>
          <w:iCs/>
          <w:color w:val="000000"/>
          <w:sz w:val="24"/>
          <w:szCs w:val="24"/>
          <w:lang w:eastAsia="ru-RU"/>
        </w:rPr>
        <w:t>Гражданская активность</w:t>
      </w:r>
      <w:r w:rsidRPr="00E85306">
        <w:rPr>
          <w:rFonts w:ascii="Times New Roman" w:eastAsia="Times New Roman" w:hAnsi="Times New Roman" w:cs="Times New Roman"/>
          <w:sz w:val="24"/>
          <w:szCs w:val="24"/>
          <w:lang w:eastAsia="ru-RU"/>
        </w:rPr>
        <w:t xml:space="preserve"> - </w:t>
      </w:r>
      <w:r w:rsidRPr="00E85306">
        <w:rPr>
          <w:rFonts w:ascii="Times New Roman" w:eastAsia="Times New Roman" w:hAnsi="Times New Roman" w:cs="Times New Roman"/>
          <w:color w:val="000000"/>
          <w:sz w:val="24"/>
          <w:szCs w:val="24"/>
          <w:lang w:eastAsia="ru-RU"/>
        </w:rPr>
        <w:t>волонтеры участвуют в мероприятиях, посвященных Победе и другим событиям, отправляются в социальные и экологические рейды и де</w:t>
      </w:r>
      <w:r w:rsidRPr="00E85306">
        <w:rPr>
          <w:rFonts w:ascii="Times New Roman" w:eastAsia="Times New Roman" w:hAnsi="Times New Roman" w:cs="Times New Roman"/>
          <w:color w:val="000000"/>
          <w:sz w:val="24"/>
          <w:szCs w:val="24"/>
          <w:lang w:eastAsia="ru-RU"/>
        </w:rPr>
        <w:softHyphen/>
        <w:t>санты</w:t>
      </w:r>
      <w:r w:rsidRPr="00E85306">
        <w:rPr>
          <w:rFonts w:ascii="Times New Roman" w:eastAsia="Times New Roman" w:hAnsi="Times New Roman" w:cs="Times New Roman"/>
          <w:sz w:val="24"/>
          <w:szCs w:val="24"/>
          <w:lang w:eastAsia="ru-RU"/>
        </w:rPr>
        <w:t>; оказывают посильную помощь пожилым людям; осуществляют совместную ра</w:t>
      </w:r>
      <w:r w:rsidRPr="00E85306">
        <w:rPr>
          <w:rFonts w:ascii="Times New Roman" w:eastAsia="Times New Roman" w:hAnsi="Times New Roman" w:cs="Times New Roman"/>
          <w:sz w:val="24"/>
          <w:szCs w:val="24"/>
          <w:lang w:eastAsia="ru-RU"/>
        </w:rPr>
        <w:softHyphen/>
        <w:t>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w:t>
      </w:r>
      <w:r w:rsidRPr="00E85306">
        <w:rPr>
          <w:rFonts w:ascii="Times New Roman" w:eastAsia="Times New Roman" w:hAnsi="Times New Roman" w:cs="Times New Roman"/>
          <w:sz w:val="24"/>
          <w:szCs w:val="24"/>
          <w:lang w:eastAsia="ru-RU"/>
        </w:rPr>
        <w:softHyphen/>
        <w:t>устройстве территории данных учреждений и т.п.), дающих ребенку возможность по</w:t>
      </w:r>
      <w:r w:rsidRPr="00E85306">
        <w:rPr>
          <w:rFonts w:ascii="Times New Roman" w:eastAsia="Times New Roman" w:hAnsi="Times New Roman" w:cs="Times New Roman"/>
          <w:sz w:val="24"/>
          <w:szCs w:val="24"/>
          <w:lang w:eastAsia="ru-RU"/>
        </w:rPr>
        <w:softHyphen/>
        <w:t>лучить социально значимый опыт гражданского поведения.</w:t>
      </w:r>
    </w:p>
    <w:p w:rsidR="00813555" w:rsidRPr="00E85306" w:rsidRDefault="00813555" w:rsidP="00813555">
      <w:pPr>
        <w:numPr>
          <w:ilvl w:val="0"/>
          <w:numId w:val="8"/>
        </w:numPr>
        <w:shd w:val="clear" w:color="auto" w:fill="FFFFFF"/>
        <w:tabs>
          <w:tab w:val="num" w:pos="0"/>
        </w:tabs>
        <w:spacing w:after="0" w:line="240" w:lineRule="auto"/>
        <w:ind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i/>
          <w:iCs/>
          <w:color w:val="000000"/>
          <w:sz w:val="24"/>
          <w:szCs w:val="24"/>
          <w:lang w:eastAsia="ru-RU"/>
        </w:rPr>
        <w:t>Информационно-медийное направление</w:t>
      </w:r>
      <w:r w:rsidRPr="00E85306">
        <w:rPr>
          <w:rFonts w:ascii="Times New Roman" w:eastAsia="Times New Roman" w:hAnsi="Times New Roman" w:cs="Times New Roman"/>
          <w:i/>
          <w:iCs/>
          <w:sz w:val="24"/>
          <w:szCs w:val="24"/>
          <w:lang w:eastAsia="ru-RU"/>
        </w:rPr>
        <w:t xml:space="preserve"> - </w:t>
      </w:r>
      <w:r w:rsidRPr="00E85306">
        <w:rPr>
          <w:rFonts w:ascii="Times New Roman" w:eastAsia="Times New Roman" w:hAnsi="Times New Roman" w:cs="Times New Roman"/>
          <w:color w:val="000000"/>
          <w:sz w:val="24"/>
          <w:szCs w:val="24"/>
          <w:lang w:eastAsia="ru-RU"/>
        </w:rPr>
        <w:t>объединяет ребят, участвующих в ра</w:t>
      </w:r>
      <w:r w:rsidRPr="00E85306">
        <w:rPr>
          <w:rFonts w:ascii="Times New Roman" w:eastAsia="Times New Roman" w:hAnsi="Times New Roman" w:cs="Times New Roman"/>
          <w:color w:val="000000"/>
          <w:sz w:val="24"/>
          <w:szCs w:val="24"/>
          <w:lang w:eastAsia="ru-RU"/>
        </w:rPr>
        <w:softHyphen/>
        <w:t xml:space="preserve">боте школьных редакций, детского радио; </w:t>
      </w:r>
      <w:r w:rsidRPr="00E85306">
        <w:rPr>
          <w:rFonts w:ascii="Times New Roman" w:eastAsia="Times New Roman" w:hAnsi="Times New Roman" w:cs="Times New Roman"/>
          <w:sz w:val="24"/>
          <w:szCs w:val="24"/>
          <w:lang w:eastAsia="ru-RU"/>
        </w:rPr>
        <w:t>создании и поддержке интернет-странички школы и РДШ в соцсетях, организации деятельности школьного пресс-центра,</w:t>
      </w:r>
      <w:r w:rsidRPr="00E85306">
        <w:rPr>
          <w:rFonts w:ascii="Times New Roman" w:eastAsia="Times New Roman" w:hAnsi="Times New Roman" w:cs="Times New Roman"/>
          <w:color w:val="000000"/>
          <w:sz w:val="24"/>
          <w:szCs w:val="24"/>
          <w:lang w:eastAsia="ru-RU"/>
        </w:rPr>
        <w:t xml:space="preserve"> в рам</w:t>
      </w:r>
      <w:r w:rsidRPr="00E85306">
        <w:rPr>
          <w:rFonts w:ascii="Times New Roman" w:eastAsia="Times New Roman" w:hAnsi="Times New Roman" w:cs="Times New Roman"/>
          <w:color w:val="000000"/>
          <w:sz w:val="24"/>
          <w:szCs w:val="24"/>
          <w:lang w:eastAsia="ru-RU"/>
        </w:rPr>
        <w:softHyphen/>
        <w:t>ках Всероссийской медиа-школы они учатся писать статьи, собирать фотоматериалы, вести блоги и сообщества в соцсетях.</w:t>
      </w:r>
    </w:p>
    <w:p w:rsidR="00813555" w:rsidRPr="00E85306" w:rsidRDefault="00813555" w:rsidP="00813555">
      <w:pPr>
        <w:spacing w:after="0" w:line="240" w:lineRule="auto"/>
        <w:ind w:firstLine="720"/>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shd w:val="clear" w:color="auto" w:fill="FFFFFF"/>
        </w:rPr>
        <w:t xml:space="preserve"> </w:t>
      </w:r>
      <w:r w:rsidRPr="00E85306">
        <w:rPr>
          <w:rFonts w:ascii="Times New Roman" w:eastAsia="Times New Roman" w:hAnsi="Times New Roman" w:cs="Times New Roman"/>
          <w:color w:val="000000"/>
          <w:sz w:val="24"/>
          <w:szCs w:val="24"/>
          <w:lang w:eastAsia="ru-RU"/>
        </w:rPr>
        <w:t>Основными формами деятельности членов РДШ являются:</w:t>
      </w:r>
    </w:p>
    <w:p w:rsidR="00813555" w:rsidRPr="00E85306" w:rsidRDefault="00813555" w:rsidP="00813555">
      <w:pPr>
        <w:numPr>
          <w:ilvl w:val="0"/>
          <w:numId w:val="8"/>
        </w:numPr>
        <w:shd w:val="clear" w:color="auto" w:fill="FFFFFF"/>
        <w:spacing w:after="0" w:line="24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t>участие в днях единых действий и в совместных социально значимых меропри</w:t>
      </w:r>
      <w:r w:rsidRPr="00E85306">
        <w:rPr>
          <w:rFonts w:ascii="Times New Roman" w:eastAsia="Times New Roman" w:hAnsi="Times New Roman" w:cs="Times New Roman"/>
          <w:color w:val="000000"/>
          <w:sz w:val="24"/>
          <w:szCs w:val="24"/>
          <w:lang w:eastAsia="ru-RU"/>
        </w:rPr>
        <w:softHyphen/>
        <w:t>ятиях;</w:t>
      </w:r>
    </w:p>
    <w:p w:rsidR="00813555" w:rsidRPr="00E85306" w:rsidRDefault="00813555" w:rsidP="00813555">
      <w:pPr>
        <w:numPr>
          <w:ilvl w:val="0"/>
          <w:numId w:val="8"/>
        </w:numPr>
        <w:shd w:val="clear" w:color="auto" w:fill="FFFFFF"/>
        <w:spacing w:after="0" w:line="24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t>коллективно-творческая деятельность, забота о старших и младших;</w:t>
      </w:r>
    </w:p>
    <w:p w:rsidR="00813555" w:rsidRPr="00E85306" w:rsidRDefault="00813555" w:rsidP="00813555">
      <w:pPr>
        <w:numPr>
          <w:ilvl w:val="0"/>
          <w:numId w:val="8"/>
        </w:numPr>
        <w:shd w:val="clear" w:color="auto" w:fill="FFFFFF"/>
        <w:spacing w:after="0" w:line="24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lastRenderedPageBreak/>
        <w:t>информационно-просветительские мероприятия;</w:t>
      </w:r>
    </w:p>
    <w:p w:rsidR="00813555" w:rsidRPr="00E85306" w:rsidRDefault="00813555" w:rsidP="00813555">
      <w:pPr>
        <w:numPr>
          <w:ilvl w:val="0"/>
          <w:numId w:val="8"/>
        </w:numPr>
        <w:shd w:val="clear" w:color="auto" w:fill="FFFFFF"/>
        <w:spacing w:after="0" w:line="24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t>разработка и поддержка инициативных проектов обучающихся;</w:t>
      </w:r>
    </w:p>
    <w:p w:rsidR="00813555" w:rsidRPr="00E85306" w:rsidRDefault="00813555" w:rsidP="00813555">
      <w:pPr>
        <w:numPr>
          <w:ilvl w:val="0"/>
          <w:numId w:val="8"/>
        </w:numPr>
        <w:shd w:val="clear" w:color="auto" w:fill="FFFFFF"/>
        <w:spacing w:after="0" w:line="24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t>организация наставничества «Дети обучают детей» и др.</w:t>
      </w:r>
    </w:p>
    <w:p w:rsidR="00813555" w:rsidRPr="00E85306" w:rsidRDefault="00813555" w:rsidP="00813555">
      <w:pPr>
        <w:pStyle w:val="a7"/>
        <w:tabs>
          <w:tab w:val="left" w:pos="993"/>
          <w:tab w:val="left" w:pos="1310"/>
        </w:tabs>
        <w:ind w:left="567"/>
        <w:rPr>
          <w:rFonts w:ascii="Times New Roman" w:eastAsia="Calibri"/>
          <w:sz w:val="24"/>
          <w:szCs w:val="24"/>
          <w:lang w:val="ru-RU"/>
        </w:rPr>
      </w:pPr>
    </w:p>
    <w:p w:rsidR="00813555" w:rsidRPr="00E85306" w:rsidRDefault="00813555" w:rsidP="00813555">
      <w:pPr>
        <w:tabs>
          <w:tab w:val="left" w:pos="851"/>
        </w:tabs>
        <w:jc w:val="center"/>
        <w:rPr>
          <w:rFonts w:ascii="Times New Roman" w:hAnsi="Times New Roman" w:cs="Times New Roman"/>
          <w:b/>
          <w:iCs/>
          <w:sz w:val="24"/>
        </w:rPr>
      </w:pPr>
      <w:r w:rsidRPr="00E85306">
        <w:rPr>
          <w:rFonts w:ascii="Times New Roman" w:hAnsi="Times New Roman" w:cs="Times New Roman"/>
          <w:b/>
          <w:iCs/>
          <w:sz w:val="24"/>
        </w:rPr>
        <w:t>Модуль 3.7. «Волонтерство»</w:t>
      </w:r>
    </w:p>
    <w:p w:rsidR="00813555" w:rsidRPr="00E85306" w:rsidRDefault="00813555" w:rsidP="00E85306">
      <w:pPr>
        <w:tabs>
          <w:tab w:val="left" w:pos="851"/>
        </w:tabs>
        <w:spacing w:after="0" w:line="240" w:lineRule="auto"/>
        <w:ind w:firstLine="567"/>
        <w:jc w:val="both"/>
        <w:rPr>
          <w:rFonts w:ascii="Times New Roman" w:hAnsi="Times New Roman" w:cs="Times New Roman"/>
          <w:sz w:val="24"/>
        </w:rPr>
      </w:pPr>
      <w:r w:rsidRPr="00E85306">
        <w:rPr>
          <w:rFonts w:ascii="Times New Roman" w:hAnsi="Times New Roman" w:cs="Times New Roman"/>
          <w:b/>
          <w:sz w:val="24"/>
        </w:rPr>
        <w:t xml:space="preserve"> </w:t>
      </w:r>
      <w:r w:rsidRPr="00E85306">
        <w:rPr>
          <w:rFonts w:ascii="Times New Roman" w:hAnsi="Times New Roman" w:cs="Times New Roman"/>
          <w:sz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E85306">
        <w:rPr>
          <w:rFonts w:ascii="Times New Roman" w:hAnsi="Times New Roman" w:cs="Times New Roman"/>
          <w:sz w:val="24"/>
          <w:highlight w:val="white"/>
        </w:rPr>
        <w:t xml:space="preserve">села, области, страны. </w:t>
      </w:r>
      <w:r w:rsidRPr="00E85306">
        <w:rPr>
          <w:rFonts w:ascii="Times New Roman" w:hAnsi="Times New Roman" w:cs="Times New Roman"/>
          <w:sz w:val="24"/>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813555" w:rsidRPr="00E85306" w:rsidRDefault="00813555" w:rsidP="00E85306">
      <w:pPr>
        <w:tabs>
          <w:tab w:val="left" w:pos="851"/>
        </w:tabs>
        <w:spacing w:after="0" w:line="240" w:lineRule="auto"/>
        <w:ind w:firstLine="567"/>
        <w:rPr>
          <w:rFonts w:ascii="Times New Roman" w:hAnsi="Times New Roman" w:cs="Times New Roman"/>
          <w:sz w:val="24"/>
        </w:rPr>
      </w:pPr>
      <w:r w:rsidRPr="00E85306">
        <w:rPr>
          <w:rFonts w:ascii="Times New Roman" w:hAnsi="Times New Roman" w:cs="Times New Roman"/>
          <w:sz w:val="24"/>
        </w:rPr>
        <w:t>Воспитательный потенциал волонтерств</w:t>
      </w:r>
      <w:r w:rsidR="00E85306">
        <w:rPr>
          <w:rFonts w:ascii="Times New Roman" w:hAnsi="Times New Roman" w:cs="Times New Roman"/>
          <w:sz w:val="24"/>
        </w:rPr>
        <w:t>а реализуется следующим образом:</w:t>
      </w:r>
    </w:p>
    <w:p w:rsidR="00813555" w:rsidRPr="00E85306" w:rsidRDefault="00813555" w:rsidP="00813555">
      <w:pPr>
        <w:tabs>
          <w:tab w:val="left" w:pos="851"/>
        </w:tabs>
        <w:ind w:firstLine="567"/>
        <w:rPr>
          <w:rFonts w:ascii="Times New Roman" w:hAnsi="Times New Roman" w:cs="Times New Roman"/>
          <w:b/>
          <w:i/>
          <w:sz w:val="24"/>
        </w:rPr>
      </w:pPr>
      <w:r w:rsidRPr="00E85306">
        <w:rPr>
          <w:rFonts w:ascii="Times New Roman" w:hAnsi="Times New Roman" w:cs="Times New Roman"/>
          <w:b/>
          <w:i/>
          <w:sz w:val="24"/>
        </w:rPr>
        <w:t>На внешкольном уровне:</w:t>
      </w:r>
      <w:r w:rsidRPr="00E85306">
        <w:rPr>
          <w:rStyle w:val="CharAttribute502"/>
          <w:rFonts w:eastAsia="№Е" w:hAnsi="Times New Roman" w:cs="Times New Roman"/>
          <w:b/>
          <w:sz w:val="24"/>
        </w:rPr>
        <w:t xml:space="preserve"> </w:t>
      </w:r>
    </w:p>
    <w:p w:rsidR="00813555" w:rsidRPr="00E85306" w:rsidRDefault="00813555" w:rsidP="00813555">
      <w:pPr>
        <w:pStyle w:val="a7"/>
        <w:numPr>
          <w:ilvl w:val="0"/>
          <w:numId w:val="10"/>
        </w:numPr>
        <w:tabs>
          <w:tab w:val="left" w:pos="993"/>
          <w:tab w:val="left" w:pos="1310"/>
        </w:tabs>
        <w:ind w:left="0" w:firstLine="567"/>
        <w:rPr>
          <w:rFonts w:ascii="Times New Roman"/>
          <w:sz w:val="24"/>
          <w:szCs w:val="24"/>
          <w:lang w:val="ru-RU"/>
        </w:rPr>
      </w:pPr>
      <w:r w:rsidRPr="00E85306">
        <w:rPr>
          <w:rFonts w:ascii="Times New Roman"/>
          <w:sz w:val="24"/>
          <w:szCs w:val="24"/>
          <w:lang w:val="ru-RU"/>
        </w:rPr>
        <w:t>участие школьников в организации культурных, спортивных, развлекательных мероприятий районного и сельского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813555" w:rsidRPr="00E85306" w:rsidRDefault="00813555" w:rsidP="00813555">
      <w:pPr>
        <w:pStyle w:val="a7"/>
        <w:numPr>
          <w:ilvl w:val="0"/>
          <w:numId w:val="10"/>
        </w:numPr>
        <w:tabs>
          <w:tab w:val="left" w:pos="993"/>
          <w:tab w:val="left" w:pos="1310"/>
        </w:tabs>
        <w:ind w:left="0" w:firstLine="567"/>
        <w:rPr>
          <w:rFonts w:ascii="Times New Roman"/>
          <w:sz w:val="24"/>
          <w:szCs w:val="24"/>
          <w:lang w:val="ru-RU"/>
        </w:rPr>
      </w:pPr>
      <w:r w:rsidRPr="00E85306">
        <w:rPr>
          <w:rFonts w:ascii="Times New Roman"/>
          <w:sz w:val="24"/>
          <w:szCs w:val="24"/>
          <w:lang w:val="ru-RU"/>
        </w:rPr>
        <w:t xml:space="preserve">участие школьников в организации культурных, спортивных, развлекательных мероприятий, проводимых на базе школы (в том числе районного, сельского характера); </w:t>
      </w:r>
    </w:p>
    <w:p w:rsidR="00813555" w:rsidRPr="00E85306" w:rsidRDefault="00813555" w:rsidP="00813555">
      <w:pPr>
        <w:pStyle w:val="a7"/>
        <w:numPr>
          <w:ilvl w:val="0"/>
          <w:numId w:val="10"/>
        </w:numPr>
        <w:tabs>
          <w:tab w:val="left" w:pos="993"/>
          <w:tab w:val="left" w:pos="1310"/>
        </w:tabs>
        <w:ind w:left="0" w:firstLine="567"/>
        <w:rPr>
          <w:rFonts w:ascii="Times New Roman"/>
          <w:sz w:val="24"/>
          <w:szCs w:val="24"/>
          <w:lang w:val="ru-RU"/>
        </w:rPr>
      </w:pPr>
      <w:r w:rsidRPr="00E85306">
        <w:rPr>
          <w:rFonts w:ascii="Times New Roman"/>
          <w:sz w:val="24"/>
          <w:szCs w:val="24"/>
          <w:lang w:val="ru-RU"/>
        </w:rPr>
        <w:t xml:space="preserve">посильная помощь, оказываемая школьниками пожилым людям, проживающим в районе расположения образовательной организации; </w:t>
      </w:r>
    </w:p>
    <w:p w:rsidR="00813555" w:rsidRPr="00E85306" w:rsidRDefault="00813555" w:rsidP="00813555">
      <w:pPr>
        <w:pStyle w:val="a7"/>
        <w:numPr>
          <w:ilvl w:val="0"/>
          <w:numId w:val="10"/>
        </w:numPr>
        <w:tabs>
          <w:tab w:val="left" w:pos="851"/>
          <w:tab w:val="left" w:pos="993"/>
          <w:tab w:val="left" w:pos="1310"/>
        </w:tabs>
        <w:ind w:left="0" w:firstLine="567"/>
        <w:rPr>
          <w:rFonts w:ascii="Times New Roman"/>
          <w:sz w:val="24"/>
          <w:szCs w:val="24"/>
          <w:lang w:val="ru-RU"/>
        </w:rPr>
      </w:pPr>
      <w:r w:rsidRPr="00E85306">
        <w:rPr>
          <w:rFonts w:ascii="Times New Roman"/>
          <w:sz w:val="24"/>
          <w:szCs w:val="24"/>
          <w:lang w:val="ru-RU"/>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813555" w:rsidRPr="00E85306" w:rsidRDefault="00813555" w:rsidP="00813555">
      <w:pPr>
        <w:pStyle w:val="a7"/>
        <w:numPr>
          <w:ilvl w:val="0"/>
          <w:numId w:val="10"/>
        </w:numPr>
        <w:tabs>
          <w:tab w:val="left" w:pos="851"/>
          <w:tab w:val="left" w:pos="993"/>
          <w:tab w:val="left" w:pos="1310"/>
        </w:tabs>
        <w:ind w:left="0" w:firstLine="567"/>
        <w:rPr>
          <w:rFonts w:ascii="Times New Roman"/>
          <w:sz w:val="24"/>
          <w:szCs w:val="24"/>
          <w:lang w:val="ru-RU"/>
        </w:rPr>
      </w:pPr>
      <w:r w:rsidRPr="00E85306">
        <w:rPr>
          <w:rFonts w:ascii="Times New Roman"/>
          <w:sz w:val="24"/>
          <w:szCs w:val="24"/>
          <w:lang w:val="ru-RU"/>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813555" w:rsidRPr="00E85306" w:rsidRDefault="00813555" w:rsidP="00813555">
      <w:pPr>
        <w:pStyle w:val="a7"/>
        <w:numPr>
          <w:ilvl w:val="0"/>
          <w:numId w:val="10"/>
        </w:numPr>
        <w:tabs>
          <w:tab w:val="left" w:pos="851"/>
          <w:tab w:val="left" w:pos="993"/>
          <w:tab w:val="left" w:pos="1310"/>
        </w:tabs>
        <w:ind w:left="0" w:firstLine="567"/>
        <w:rPr>
          <w:rFonts w:ascii="Times New Roman"/>
          <w:sz w:val="24"/>
          <w:szCs w:val="24"/>
          <w:lang w:val="ru-RU"/>
        </w:rPr>
      </w:pPr>
      <w:r w:rsidRPr="00E85306">
        <w:rPr>
          <w:rFonts w:ascii="Times New Roman"/>
          <w:sz w:val="24"/>
          <w:szCs w:val="24"/>
          <w:lang w:val="ru-RU"/>
        </w:rPr>
        <w:t>участие школьников (с согласия родителей или законных представителей) к сбору помощи для нуждающихся, в том числе в регионах стихийных бедствий, военных конфликтов, чрезвычайных происшествий.</w:t>
      </w:r>
    </w:p>
    <w:p w:rsidR="00813555" w:rsidRPr="00E85306" w:rsidRDefault="00813555" w:rsidP="00E85306">
      <w:pPr>
        <w:tabs>
          <w:tab w:val="left" w:pos="851"/>
        </w:tabs>
        <w:spacing w:after="0" w:line="240" w:lineRule="auto"/>
        <w:ind w:firstLine="567"/>
        <w:rPr>
          <w:rFonts w:ascii="Times New Roman" w:hAnsi="Times New Roman" w:cs="Times New Roman"/>
          <w:b/>
          <w:i/>
          <w:sz w:val="24"/>
        </w:rPr>
      </w:pPr>
      <w:r w:rsidRPr="00E85306">
        <w:rPr>
          <w:rFonts w:ascii="Times New Roman" w:hAnsi="Times New Roman" w:cs="Times New Roman"/>
          <w:b/>
          <w:i/>
          <w:sz w:val="24"/>
        </w:rPr>
        <w:t>На уровне лицея:</w:t>
      </w:r>
      <w:r w:rsidRPr="00E85306">
        <w:rPr>
          <w:rStyle w:val="CharAttribute502"/>
          <w:rFonts w:eastAsia="№Е" w:hAnsi="Times New Roman" w:cs="Times New Roman"/>
          <w:b/>
          <w:sz w:val="24"/>
        </w:rPr>
        <w:t xml:space="preserve"> </w:t>
      </w:r>
    </w:p>
    <w:p w:rsidR="00813555" w:rsidRPr="00E85306" w:rsidRDefault="00813555" w:rsidP="00E85306">
      <w:pPr>
        <w:pStyle w:val="a7"/>
        <w:numPr>
          <w:ilvl w:val="0"/>
          <w:numId w:val="10"/>
        </w:numPr>
        <w:tabs>
          <w:tab w:val="left" w:pos="993"/>
          <w:tab w:val="left" w:pos="1310"/>
        </w:tabs>
        <w:ind w:left="0" w:firstLine="567"/>
        <w:rPr>
          <w:rFonts w:ascii="Times New Roman"/>
          <w:sz w:val="24"/>
          <w:szCs w:val="24"/>
          <w:lang w:val="ru-RU"/>
        </w:rPr>
      </w:pPr>
      <w:r w:rsidRPr="00E85306">
        <w:rPr>
          <w:rFonts w:ascii="Times New Roman"/>
          <w:sz w:val="24"/>
          <w:szCs w:val="24"/>
          <w:lang w:val="ru-RU"/>
        </w:rPr>
        <w:t>участие в организации праздников, торжественных мероприятий, встреч с гостями школы;</w:t>
      </w:r>
    </w:p>
    <w:p w:rsidR="00813555" w:rsidRPr="00E85306" w:rsidRDefault="00813555" w:rsidP="00813555">
      <w:pPr>
        <w:pStyle w:val="a7"/>
        <w:numPr>
          <w:ilvl w:val="0"/>
          <w:numId w:val="10"/>
        </w:numPr>
        <w:tabs>
          <w:tab w:val="left" w:pos="993"/>
          <w:tab w:val="left" w:pos="1310"/>
        </w:tabs>
        <w:ind w:left="0" w:firstLine="567"/>
        <w:rPr>
          <w:rFonts w:ascii="Times New Roman"/>
          <w:sz w:val="24"/>
          <w:szCs w:val="24"/>
          <w:lang w:val="ru-RU"/>
        </w:rPr>
      </w:pPr>
      <w:r w:rsidRPr="00E85306">
        <w:rPr>
          <w:rFonts w:ascii="Times New Roman"/>
          <w:sz w:val="24"/>
          <w:szCs w:val="24"/>
          <w:lang w:val="ru-RU"/>
        </w:rPr>
        <w:t>участие школьников в работе с младшими ребятами: проведение для них праздников, утренников, тематических вечеров;</w:t>
      </w:r>
    </w:p>
    <w:p w:rsidR="00813555" w:rsidRPr="00E85306" w:rsidRDefault="00813555" w:rsidP="00813555">
      <w:pPr>
        <w:pStyle w:val="a7"/>
        <w:numPr>
          <w:ilvl w:val="0"/>
          <w:numId w:val="10"/>
        </w:numPr>
        <w:tabs>
          <w:tab w:val="left" w:pos="851"/>
          <w:tab w:val="left" w:pos="993"/>
          <w:tab w:val="left" w:pos="1310"/>
        </w:tabs>
        <w:ind w:left="0" w:firstLine="567"/>
        <w:rPr>
          <w:rFonts w:ascii="Times New Roman"/>
          <w:sz w:val="24"/>
          <w:szCs w:val="24"/>
          <w:lang w:val="ru-RU"/>
        </w:rPr>
      </w:pPr>
      <w:r w:rsidRPr="00E85306">
        <w:rPr>
          <w:rFonts w:ascii="Times New Roman"/>
          <w:sz w:val="24"/>
          <w:szCs w:val="24"/>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813555" w:rsidRPr="00E85306" w:rsidRDefault="00813555" w:rsidP="00813555">
      <w:pPr>
        <w:pStyle w:val="a7"/>
        <w:tabs>
          <w:tab w:val="left" w:pos="851"/>
          <w:tab w:val="left" w:pos="993"/>
          <w:tab w:val="left" w:pos="1310"/>
        </w:tabs>
        <w:ind w:left="567"/>
        <w:rPr>
          <w:rFonts w:ascii="Times New Roman"/>
          <w:sz w:val="24"/>
          <w:szCs w:val="24"/>
          <w:lang w:val="ru-RU"/>
        </w:rPr>
      </w:pPr>
    </w:p>
    <w:p w:rsidR="00813555" w:rsidRPr="00E85306" w:rsidRDefault="00813555" w:rsidP="00E85306">
      <w:pPr>
        <w:tabs>
          <w:tab w:val="left" w:pos="851"/>
        </w:tabs>
        <w:spacing w:after="0" w:line="240" w:lineRule="auto"/>
        <w:ind w:left="567"/>
        <w:jc w:val="both"/>
        <w:rPr>
          <w:rFonts w:ascii="Times New Roman" w:hAnsi="Times New Roman" w:cs="Times New Roman"/>
          <w:b/>
          <w:iCs/>
          <w:color w:val="000000"/>
          <w:w w:val="0"/>
          <w:sz w:val="24"/>
        </w:rPr>
      </w:pPr>
      <w:r w:rsidRPr="00E85306">
        <w:rPr>
          <w:rFonts w:ascii="Times New Roman" w:hAnsi="Times New Roman" w:cs="Times New Roman"/>
          <w:b/>
          <w:iCs/>
          <w:color w:val="000000"/>
          <w:w w:val="0"/>
          <w:sz w:val="24"/>
        </w:rPr>
        <w:t>3.8. Модуль «Экскурсии, экспедиции, походы»</w:t>
      </w:r>
    </w:p>
    <w:p w:rsidR="00813555" w:rsidRPr="00E85306" w:rsidRDefault="00813555" w:rsidP="00E85306">
      <w:pPr>
        <w:adjustRightInd w:val="0"/>
        <w:spacing w:after="0" w:line="240" w:lineRule="auto"/>
        <w:ind w:right="-1" w:firstLine="567"/>
        <w:jc w:val="both"/>
        <w:rPr>
          <w:rFonts w:ascii="Times New Roman" w:hAnsi="Times New Roman" w:cs="Times New Roman"/>
          <w:i/>
          <w:sz w:val="24"/>
        </w:rPr>
      </w:pPr>
      <w:r w:rsidRPr="00E85306">
        <w:rPr>
          <w:rFonts w:ascii="Times New Roman" w:eastAsia="Calibri" w:hAnsi="Times New Roman" w:cs="Times New Roman"/>
          <w:sz w:val="24"/>
        </w:rPr>
        <w:t xml:space="preserve">Экскурсии, экспедиции, походы помогают </w:t>
      </w:r>
      <w:r w:rsidR="00E85306">
        <w:rPr>
          <w:rFonts w:ascii="Times New Roman" w:eastAsia="Calibri" w:hAnsi="Times New Roman" w:cs="Times New Roman"/>
          <w:sz w:val="24"/>
        </w:rPr>
        <w:t>лицеисты</w:t>
      </w:r>
      <w:r w:rsidRPr="00E85306">
        <w:rPr>
          <w:rFonts w:ascii="Times New Roman" w:eastAsia="Calibri" w:hAnsi="Times New Roman" w:cs="Times New Roman"/>
          <w:sz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w:t>
      </w:r>
      <w:r w:rsidRPr="00E85306">
        <w:rPr>
          <w:rFonts w:ascii="Times New Roman" w:eastAsia="Calibri" w:hAnsi="Times New Roman" w:cs="Times New Roman"/>
          <w:sz w:val="24"/>
        </w:rPr>
        <w:lastRenderedPageBreak/>
        <w:t>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E85306">
        <w:rPr>
          <w:rFonts w:ascii="Times New Roman" w:hAnsi="Times New Roman" w:cs="Times New Roman"/>
          <w:i/>
          <w:sz w:val="24"/>
        </w:rPr>
        <w:t>.</w:t>
      </w:r>
    </w:p>
    <w:p w:rsidR="00813555" w:rsidRPr="00E85306" w:rsidRDefault="00813555" w:rsidP="00E85306">
      <w:pPr>
        <w:pStyle w:val="a7"/>
        <w:numPr>
          <w:ilvl w:val="0"/>
          <w:numId w:val="11"/>
        </w:numPr>
        <w:tabs>
          <w:tab w:val="left" w:pos="885"/>
        </w:tabs>
        <w:ind w:left="0" w:right="175" w:firstLine="567"/>
        <w:rPr>
          <w:rFonts w:ascii="Times New Roman" w:eastAsia="Calibri"/>
          <w:sz w:val="24"/>
          <w:szCs w:val="24"/>
          <w:lang w:val="ru-RU"/>
        </w:rPr>
      </w:pPr>
      <w:r w:rsidRPr="00E85306">
        <w:rPr>
          <w:rFonts w:ascii="Times New Roman" w:eastAsia="Calibri"/>
          <w:sz w:val="24"/>
          <w:szCs w:val="24"/>
          <w:lang w:val="ru-RU"/>
        </w:rPr>
        <w:t>регулярные пешие прогулки, экскурсии или походы выходного дня, организуемые в классах их классными руководителями/тьюторами и родителями лицеистов: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813555" w:rsidRPr="00E85306" w:rsidRDefault="00813555" w:rsidP="00E85306">
      <w:pPr>
        <w:pStyle w:val="a7"/>
        <w:numPr>
          <w:ilvl w:val="0"/>
          <w:numId w:val="11"/>
        </w:numPr>
        <w:tabs>
          <w:tab w:val="left" w:pos="885"/>
        </w:tabs>
        <w:ind w:left="0" w:right="175" w:firstLine="567"/>
        <w:rPr>
          <w:rFonts w:ascii="Times New Roman" w:eastAsia="Calibri"/>
          <w:sz w:val="24"/>
          <w:szCs w:val="24"/>
          <w:lang w:val="ru-RU"/>
        </w:rPr>
      </w:pPr>
      <w:r w:rsidRPr="00E85306">
        <w:rPr>
          <w:rFonts w:ascii="Times New Roman" w:eastAsia="Calibri"/>
          <w:sz w:val="24"/>
          <w:szCs w:val="24"/>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813555" w:rsidRPr="00E85306" w:rsidRDefault="00813555" w:rsidP="00813555">
      <w:pPr>
        <w:pStyle w:val="a7"/>
        <w:numPr>
          <w:ilvl w:val="0"/>
          <w:numId w:val="11"/>
        </w:numPr>
        <w:tabs>
          <w:tab w:val="left" w:pos="885"/>
        </w:tabs>
        <w:ind w:left="0" w:right="175" w:firstLine="567"/>
        <w:rPr>
          <w:rFonts w:ascii="Times New Roman" w:eastAsia="Calibri"/>
          <w:sz w:val="24"/>
          <w:szCs w:val="24"/>
          <w:lang w:val="ru-RU"/>
        </w:rPr>
      </w:pPr>
      <w:r w:rsidRPr="00E85306">
        <w:rPr>
          <w:rFonts w:ascii="Times New Roman" w:eastAsia="Calibri"/>
          <w:sz w:val="24"/>
          <w:szCs w:val="24"/>
          <w:lang w:val="ru-RU"/>
        </w:rPr>
        <w:t>поисковые экспедиции – вахты памяти, организуемые школьным поисковым</w:t>
      </w:r>
      <w:r w:rsidR="00E85306">
        <w:rPr>
          <w:rFonts w:ascii="Times New Roman" w:eastAsia="Calibri"/>
          <w:sz w:val="24"/>
          <w:szCs w:val="24"/>
          <w:lang w:val="ru-RU"/>
        </w:rPr>
        <w:t xml:space="preserve"> отрядом к местам боев Великой О</w:t>
      </w:r>
      <w:r w:rsidRPr="00E85306">
        <w:rPr>
          <w:rFonts w:ascii="Times New Roman" w:eastAsia="Calibri"/>
          <w:sz w:val="24"/>
          <w:szCs w:val="24"/>
          <w:lang w:val="ru-RU"/>
        </w:rPr>
        <w:t>течественной войны для поиска и захоронения останков погибших советских воинов;</w:t>
      </w:r>
    </w:p>
    <w:p w:rsidR="00813555" w:rsidRPr="00E85306" w:rsidRDefault="00813555" w:rsidP="00813555">
      <w:pPr>
        <w:pStyle w:val="a7"/>
        <w:numPr>
          <w:ilvl w:val="0"/>
          <w:numId w:val="11"/>
        </w:numPr>
        <w:tabs>
          <w:tab w:val="left" w:pos="885"/>
        </w:tabs>
        <w:ind w:left="0" w:right="175" w:firstLine="567"/>
        <w:rPr>
          <w:rFonts w:ascii="Times New Roman" w:eastAsia="Calibri"/>
          <w:sz w:val="24"/>
          <w:szCs w:val="24"/>
          <w:lang w:val="ru-RU"/>
        </w:rPr>
      </w:pPr>
      <w:r w:rsidRPr="00E85306">
        <w:rPr>
          <w:rFonts w:ascii="Times New Roman" w:eastAsia="Calibri"/>
          <w:sz w:val="24"/>
          <w:szCs w:val="24"/>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813555" w:rsidRPr="00E85306" w:rsidRDefault="00813555" w:rsidP="00813555">
      <w:pPr>
        <w:pStyle w:val="a7"/>
        <w:numPr>
          <w:ilvl w:val="0"/>
          <w:numId w:val="11"/>
        </w:numPr>
        <w:tabs>
          <w:tab w:val="left" w:pos="885"/>
        </w:tabs>
        <w:ind w:left="0" w:right="175" w:firstLine="567"/>
        <w:rPr>
          <w:rFonts w:ascii="Times New Roman" w:eastAsia="Calibri"/>
          <w:sz w:val="24"/>
          <w:szCs w:val="24"/>
          <w:lang w:val="ru-RU"/>
        </w:rPr>
      </w:pPr>
      <w:r w:rsidRPr="00E85306">
        <w:rPr>
          <w:rFonts w:ascii="Times New Roman" w:eastAsia="Calibri"/>
          <w:sz w:val="24"/>
          <w:szCs w:val="24"/>
          <w:lang w:val="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13555" w:rsidRPr="00E85306" w:rsidRDefault="00813555" w:rsidP="00813555">
      <w:pPr>
        <w:pStyle w:val="a7"/>
        <w:numPr>
          <w:ilvl w:val="0"/>
          <w:numId w:val="11"/>
        </w:numPr>
        <w:tabs>
          <w:tab w:val="left" w:pos="885"/>
        </w:tabs>
        <w:ind w:left="0" w:right="175" w:firstLine="567"/>
        <w:rPr>
          <w:rFonts w:ascii="Times New Roman" w:eastAsia="Calibri"/>
          <w:sz w:val="24"/>
          <w:szCs w:val="24"/>
          <w:lang w:val="ru-RU"/>
        </w:rPr>
      </w:pPr>
      <w:r w:rsidRPr="00E85306">
        <w:rPr>
          <w:rFonts w:ascii="Times New Roman" w:eastAsia="Calibri"/>
          <w:sz w:val="24"/>
          <w:szCs w:val="24"/>
          <w:lang w:val="ru-RU"/>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5C5A31" w:rsidRPr="00E85306" w:rsidRDefault="005C5A31" w:rsidP="00E85306">
      <w:pPr>
        <w:spacing w:after="0" w:line="240" w:lineRule="auto"/>
        <w:jc w:val="both"/>
        <w:rPr>
          <w:rFonts w:ascii="Times New Roman" w:eastAsia="Times New Roman" w:hAnsi="Times New Roman" w:cs="Times New Roman"/>
          <w:b/>
          <w:color w:val="000000"/>
          <w:sz w:val="26"/>
          <w:szCs w:val="26"/>
        </w:rPr>
      </w:pPr>
    </w:p>
    <w:p w:rsidR="005C5A31" w:rsidRPr="00E85306" w:rsidRDefault="00E85306" w:rsidP="005C5A31">
      <w:pPr>
        <w:spacing w:after="0" w:line="240" w:lineRule="auto"/>
        <w:ind w:firstLine="720"/>
        <w:jc w:val="both"/>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t>Модуль 3.9</w:t>
      </w:r>
      <w:r w:rsidR="005C5A31" w:rsidRPr="00E85306">
        <w:rPr>
          <w:rFonts w:ascii="Times New Roman" w:eastAsia="Times New Roman" w:hAnsi="Times New Roman" w:cs="Times New Roman"/>
          <w:b/>
          <w:color w:val="000000"/>
          <w:sz w:val="24"/>
          <w:szCs w:val="24"/>
        </w:rPr>
        <w:t xml:space="preserve">  «Профориентация» </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Совместная деятельность учителей, тьюторов и лицеистов по направлению «профориен</w:t>
      </w:r>
      <w:r w:rsidRPr="00E85306">
        <w:rPr>
          <w:rFonts w:ascii="Times New Roman" w:eastAsia="Times New Roman" w:hAnsi="Times New Roman" w:cs="Times New Roman"/>
          <w:color w:val="000000"/>
          <w:sz w:val="24"/>
          <w:szCs w:val="24"/>
        </w:rPr>
        <w:softHyphen/>
        <w:t>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(реализация проекта «Профориентация»). Задача совместной деятельности педагога и ребенка – подготовить лицеиста к осознанному выбору своей будущей профессиональной деятельности.</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w:t>
      </w:r>
      <w:r w:rsidRPr="00E85306">
        <w:rPr>
          <w:rFonts w:ascii="Times New Roman" w:eastAsia="Times New Roman" w:hAnsi="Times New Roman" w:cs="Times New Roman"/>
          <w:color w:val="000000"/>
          <w:sz w:val="24"/>
          <w:szCs w:val="24"/>
        </w:rPr>
        <w:softHyphen/>
        <w:t>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w:t>
      </w:r>
      <w:r w:rsidRPr="00E85306">
        <w:rPr>
          <w:rFonts w:ascii="Times New Roman" w:eastAsia="Times New Roman" w:hAnsi="Times New Roman" w:cs="Times New Roman"/>
          <w:color w:val="000000"/>
          <w:sz w:val="24"/>
          <w:szCs w:val="24"/>
        </w:rPr>
        <w:softHyphen/>
        <w:t xml:space="preserve">тельности. </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Эта работа осуществляется через:  </w:t>
      </w:r>
    </w:p>
    <w:p w:rsidR="005C5A31" w:rsidRPr="00E85306" w:rsidRDefault="005C5A31" w:rsidP="005C5A31">
      <w:pPr>
        <w:numPr>
          <w:ilvl w:val="0"/>
          <w:numId w:val="5"/>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  профориентационные часы общения, направленные на  подготовку школь</w:t>
      </w:r>
      <w:r w:rsidRPr="00E85306">
        <w:rPr>
          <w:rFonts w:ascii="Times New Roman" w:eastAsia="Times New Roman" w:hAnsi="Times New Roman" w:cs="Times New Roman"/>
          <w:color w:val="000000"/>
          <w:sz w:val="24"/>
          <w:szCs w:val="24"/>
        </w:rPr>
        <w:softHyphen/>
        <w:t>ника к осознанному планированию и реализации своего профессионального бу</w:t>
      </w:r>
      <w:r w:rsidRPr="00E85306">
        <w:rPr>
          <w:rFonts w:ascii="Times New Roman" w:eastAsia="Times New Roman" w:hAnsi="Times New Roman" w:cs="Times New Roman"/>
          <w:color w:val="000000"/>
          <w:sz w:val="24"/>
          <w:szCs w:val="24"/>
        </w:rPr>
        <w:softHyphen/>
        <w:t xml:space="preserve">дущего; </w:t>
      </w:r>
    </w:p>
    <w:p w:rsidR="005C5A31" w:rsidRPr="00E85306" w:rsidRDefault="005C5A31" w:rsidP="005C5A31">
      <w:pPr>
        <w:numPr>
          <w:ilvl w:val="0"/>
          <w:numId w:val="5"/>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профориентационные игры: симуляции, деловые игры, квесты, решение кей</w:t>
      </w:r>
      <w:r w:rsidRPr="00E85306">
        <w:rPr>
          <w:rFonts w:ascii="Times New Roman" w:eastAsia="Times New Roman" w:hAnsi="Times New Roman" w:cs="Times New Roman"/>
          <w:color w:val="000000"/>
          <w:sz w:val="24"/>
          <w:szCs w:val="24"/>
        </w:rPr>
        <w:softHyphen/>
        <w:t>сов (ситуаций, в которых необходимо принять решение, занять определенную по</w:t>
      </w:r>
      <w:r w:rsidRPr="00E85306">
        <w:rPr>
          <w:rFonts w:ascii="Times New Roman" w:eastAsia="Times New Roman" w:hAnsi="Times New Roman" w:cs="Times New Roman"/>
          <w:color w:val="000000"/>
          <w:sz w:val="24"/>
          <w:szCs w:val="24"/>
        </w:rPr>
        <w:softHyphen/>
        <w:t>зицию), расширяющие знания школьников о типах профессий, о способах выбора про</w:t>
      </w:r>
      <w:r w:rsidRPr="00E85306">
        <w:rPr>
          <w:rFonts w:ascii="Times New Roman" w:eastAsia="Times New Roman" w:hAnsi="Times New Roman" w:cs="Times New Roman"/>
          <w:color w:val="000000"/>
          <w:sz w:val="24"/>
          <w:szCs w:val="24"/>
        </w:rPr>
        <w:softHyphen/>
        <w:t>фессий, о достоинствах и недостатках той или иной интересной школьникам профес</w:t>
      </w:r>
      <w:r w:rsidRPr="00E85306">
        <w:rPr>
          <w:rFonts w:ascii="Times New Roman" w:eastAsia="Times New Roman" w:hAnsi="Times New Roman" w:cs="Times New Roman"/>
          <w:color w:val="000000"/>
          <w:sz w:val="24"/>
          <w:szCs w:val="24"/>
        </w:rPr>
        <w:softHyphen/>
        <w:t xml:space="preserve">сиональной деятельности; </w:t>
      </w:r>
    </w:p>
    <w:p w:rsidR="005C5A31" w:rsidRPr="00E85306" w:rsidRDefault="005C5A31" w:rsidP="005C5A31">
      <w:pPr>
        <w:numPr>
          <w:ilvl w:val="0"/>
          <w:numId w:val="5"/>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lastRenderedPageBreak/>
        <w:t>экскурсии на предприятия города, дающие школьникам начальные представ</w:t>
      </w:r>
      <w:r w:rsidRPr="00E85306">
        <w:rPr>
          <w:rFonts w:ascii="Times New Roman" w:eastAsia="Times New Roman" w:hAnsi="Times New Roman" w:cs="Times New Roman"/>
          <w:color w:val="000000"/>
          <w:sz w:val="24"/>
          <w:szCs w:val="24"/>
        </w:rPr>
        <w:softHyphen/>
        <w:t>ления о существующих профессиях и условиях работы людей, представляю</w:t>
      </w:r>
      <w:r w:rsidRPr="00E85306">
        <w:rPr>
          <w:rFonts w:ascii="Times New Roman" w:eastAsia="Times New Roman" w:hAnsi="Times New Roman" w:cs="Times New Roman"/>
          <w:color w:val="000000"/>
          <w:sz w:val="24"/>
          <w:szCs w:val="24"/>
        </w:rPr>
        <w:softHyphen/>
        <w:t xml:space="preserve">щих эти профессии; </w:t>
      </w:r>
    </w:p>
    <w:p w:rsidR="005C5A31" w:rsidRPr="00E85306" w:rsidRDefault="005C5A31" w:rsidP="005C5A31">
      <w:pPr>
        <w:numPr>
          <w:ilvl w:val="0"/>
          <w:numId w:val="5"/>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посещение профориентационных выставок, ярмарок профессий, дней открытых две</w:t>
      </w:r>
      <w:r w:rsidRPr="00E85306">
        <w:rPr>
          <w:rFonts w:ascii="Times New Roman" w:eastAsia="Times New Roman" w:hAnsi="Times New Roman" w:cs="Times New Roman"/>
          <w:color w:val="000000"/>
          <w:sz w:val="24"/>
          <w:szCs w:val="24"/>
        </w:rPr>
        <w:softHyphen/>
        <w:t xml:space="preserve">рей в средних специальных учебных заведениях и вузах; </w:t>
      </w:r>
    </w:p>
    <w:p w:rsidR="005C5A31" w:rsidRPr="00E85306" w:rsidRDefault="005C5A31" w:rsidP="005C5A31">
      <w:pPr>
        <w:numPr>
          <w:ilvl w:val="0"/>
          <w:numId w:val="5"/>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совместное с тьютором/классным руководителем изучение интернет ресурсов, посвященных вы</w:t>
      </w:r>
      <w:r w:rsidRPr="00E85306">
        <w:rPr>
          <w:rFonts w:ascii="Times New Roman" w:eastAsia="Times New Roman" w:hAnsi="Times New Roman" w:cs="Times New Roman"/>
          <w:color w:val="000000"/>
          <w:sz w:val="24"/>
          <w:szCs w:val="24"/>
        </w:rPr>
        <w:softHyphen/>
        <w:t>бору профессий, прохождение профориентационного онлайн-тестирования, прохожде</w:t>
      </w:r>
      <w:r w:rsidRPr="00E85306">
        <w:rPr>
          <w:rFonts w:ascii="Times New Roman" w:eastAsia="Times New Roman" w:hAnsi="Times New Roman" w:cs="Times New Roman"/>
          <w:color w:val="000000"/>
          <w:sz w:val="24"/>
          <w:szCs w:val="24"/>
        </w:rPr>
        <w:softHyphen/>
        <w:t xml:space="preserve">ние онлайн курсов по интересующим профессиям и направлениям образования; </w:t>
      </w:r>
    </w:p>
    <w:p w:rsidR="005C5A31" w:rsidRPr="00E85306" w:rsidRDefault="005C5A31" w:rsidP="005C5A31">
      <w:pPr>
        <w:numPr>
          <w:ilvl w:val="0"/>
          <w:numId w:val="5"/>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участие в работе всероссийских профориентационных проектов, создан</w:t>
      </w:r>
      <w:r w:rsidRPr="00E85306">
        <w:rPr>
          <w:rFonts w:ascii="Times New Roman" w:eastAsia="Times New Roman" w:hAnsi="Times New Roman" w:cs="Times New Roman"/>
          <w:color w:val="000000"/>
          <w:sz w:val="24"/>
          <w:szCs w:val="24"/>
        </w:rPr>
        <w:softHyphen/>
        <w:t xml:space="preserve">ных в сети интернет: просмотр лекций, решение учебно-тренировочных задач, участие в мастер-классах, посещение открытых уроков («Проектория»); </w:t>
      </w:r>
    </w:p>
    <w:p w:rsidR="005C5A31" w:rsidRPr="00E85306" w:rsidRDefault="005C5A31" w:rsidP="005C5A31">
      <w:pPr>
        <w:numPr>
          <w:ilvl w:val="0"/>
          <w:numId w:val="5"/>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индивидуальные консультации психолога для лицеистов и их родителей по вопросам склонностей, способностей, дарований и иных индивидуальных особен</w:t>
      </w:r>
      <w:r w:rsidRPr="00E85306">
        <w:rPr>
          <w:rFonts w:ascii="Times New Roman" w:eastAsia="Times New Roman" w:hAnsi="Times New Roman" w:cs="Times New Roman"/>
          <w:color w:val="000000"/>
          <w:sz w:val="24"/>
          <w:szCs w:val="24"/>
        </w:rPr>
        <w:softHyphen/>
        <w:t xml:space="preserve">ностей детей, которые могут иметь значение в процессе выбора ими профессии; </w:t>
      </w:r>
    </w:p>
    <w:p w:rsidR="005C5A31" w:rsidRPr="00E85306" w:rsidRDefault="005C5A31" w:rsidP="005C5A31">
      <w:pPr>
        <w:numPr>
          <w:ilvl w:val="0"/>
          <w:numId w:val="5"/>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участие в городских программах воспитания и дополнительного образования («Бизнес-инкубатор», «Планирование карьеры», «Психолого-педагогический класс)».</w:t>
      </w:r>
    </w:p>
    <w:p w:rsidR="005C5A31" w:rsidRPr="00E85306" w:rsidRDefault="005C5A31" w:rsidP="005C5A31">
      <w:pPr>
        <w:numPr>
          <w:ilvl w:val="0"/>
          <w:numId w:val="5"/>
        </w:numPr>
        <w:spacing w:after="0" w:line="24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освоение школьниками основ профессии в рамках различных курсов по вы</w:t>
      </w:r>
      <w:r w:rsidRPr="00E85306">
        <w:rPr>
          <w:rFonts w:ascii="Times New Roman" w:eastAsia="Times New Roman" w:hAnsi="Times New Roman" w:cs="Times New Roman"/>
          <w:color w:val="000000"/>
          <w:sz w:val="24"/>
          <w:szCs w:val="24"/>
        </w:rPr>
        <w:softHyphen/>
        <w:t xml:space="preserve">бору, включенных в основную образовательную программу лицея, или в рамках курсов дополнительного образования.   </w:t>
      </w:r>
    </w:p>
    <w:p w:rsidR="005C5A31" w:rsidRPr="00E85306" w:rsidRDefault="005C5A31" w:rsidP="005C5A31">
      <w:pPr>
        <w:spacing w:after="0" w:line="240" w:lineRule="auto"/>
        <w:ind w:firstLine="720"/>
        <w:jc w:val="both"/>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t xml:space="preserve"> </w:t>
      </w:r>
    </w:p>
    <w:p w:rsidR="005C5A31" w:rsidRPr="00E85306" w:rsidRDefault="005C5A31" w:rsidP="005C5A31">
      <w:pPr>
        <w:spacing w:after="0" w:line="240" w:lineRule="auto"/>
        <w:ind w:firstLine="720"/>
        <w:jc w:val="both"/>
        <w:rPr>
          <w:rFonts w:ascii="Times New Roman" w:eastAsia="Times New Roman" w:hAnsi="Times New Roman" w:cs="Times New Roman"/>
          <w:b/>
          <w:color w:val="000000"/>
          <w:sz w:val="26"/>
          <w:szCs w:val="26"/>
        </w:rPr>
      </w:pPr>
      <w:r w:rsidRPr="00E85306">
        <w:rPr>
          <w:rFonts w:ascii="Times New Roman" w:eastAsia="Times New Roman" w:hAnsi="Times New Roman" w:cs="Times New Roman"/>
          <w:b/>
          <w:color w:val="000000"/>
          <w:sz w:val="26"/>
          <w:szCs w:val="26"/>
        </w:rPr>
        <w:t xml:space="preserve">3.8. Модуль «Лицейские медиа» </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Цель лицейских медиа (совместно создаваемых лицеистами и учителями средств распространения текстовой, аудио и видео информации) – развитие коммуни</w:t>
      </w:r>
      <w:r w:rsidRPr="00E85306">
        <w:rPr>
          <w:rFonts w:ascii="Times New Roman" w:eastAsia="Times New Roman" w:hAnsi="Times New Roman" w:cs="Times New Roman"/>
          <w:color w:val="000000"/>
          <w:sz w:val="24"/>
          <w:szCs w:val="24"/>
        </w:rPr>
        <w:softHyphen/>
        <w:t>кативной культуры лицеистов, формирование навыков общения и сотрудничества, поддержка творческой самореализации учащихся. Воспитательный потенциал школь</w:t>
      </w:r>
      <w:r w:rsidRPr="00E85306">
        <w:rPr>
          <w:rFonts w:ascii="Times New Roman" w:eastAsia="Times New Roman" w:hAnsi="Times New Roman" w:cs="Times New Roman"/>
          <w:color w:val="000000"/>
          <w:sz w:val="24"/>
          <w:szCs w:val="24"/>
        </w:rPr>
        <w:softHyphen/>
        <w:t>ных медиа реализуется в рамках следующих видов и форм деятельности:</w:t>
      </w:r>
      <w:r w:rsidRPr="00E85306">
        <w:rPr>
          <w:rFonts w:ascii="Times New Roman" w:eastAsia="Times New Roman" w:hAnsi="Times New Roman" w:cs="Times New Roman"/>
          <w:i/>
          <w:color w:val="000000"/>
          <w:sz w:val="24"/>
          <w:szCs w:val="24"/>
        </w:rPr>
        <w:t xml:space="preserve"> </w:t>
      </w:r>
    </w:p>
    <w:p w:rsidR="005C5A31" w:rsidRPr="00E85306" w:rsidRDefault="005C5A31" w:rsidP="005C5A31">
      <w:pPr>
        <w:numPr>
          <w:ilvl w:val="0"/>
          <w:numId w:val="6"/>
        </w:numPr>
        <w:spacing w:after="0" w:line="24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разновозрастный редакционный совет подростков, старшеклассников и кон</w:t>
      </w:r>
      <w:r w:rsidRPr="00E85306">
        <w:rPr>
          <w:rFonts w:ascii="Times New Roman" w:eastAsia="Times New Roman" w:hAnsi="Times New Roman" w:cs="Times New Roman"/>
          <w:color w:val="000000"/>
          <w:sz w:val="24"/>
          <w:szCs w:val="24"/>
        </w:rPr>
        <w:softHyphen/>
        <w:t xml:space="preserve">сультирующих их взрослых, целью которого является освещение (через газету лицея «Дом на Набережной»,  сайт образовательной организации, странички в ВК и аккаунта в инстаграм и т.п.) наиболее интересных моментов жизни лицея, популяризация общешкольных ключевых дел, кружков, секций, деятельности органов ученического самоуправления, РДШ и т.д.;  </w:t>
      </w:r>
    </w:p>
    <w:p w:rsidR="005C5A31" w:rsidRPr="00E85306" w:rsidRDefault="005C5A31" w:rsidP="005C5A31">
      <w:pPr>
        <w:numPr>
          <w:ilvl w:val="0"/>
          <w:numId w:val="6"/>
        </w:numPr>
        <w:spacing w:after="0" w:line="24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лицейский медиа-центр – созданная из заинтересованных добровольцев группа информационно-технической поддержки лицейских мероприятий, осуществля</w:t>
      </w:r>
      <w:r w:rsidRPr="00E85306">
        <w:rPr>
          <w:rFonts w:ascii="Times New Roman" w:eastAsia="Times New Roman" w:hAnsi="Times New Roman" w:cs="Times New Roman"/>
          <w:color w:val="000000"/>
          <w:sz w:val="24"/>
          <w:szCs w:val="24"/>
        </w:rPr>
        <w:softHyphen/>
        <w:t>ющая видеосъемку и мультимедийное сопровождение лицейских праздников, фестива</w:t>
      </w:r>
      <w:r w:rsidRPr="00E85306">
        <w:rPr>
          <w:rFonts w:ascii="Times New Roman" w:eastAsia="Times New Roman" w:hAnsi="Times New Roman" w:cs="Times New Roman"/>
          <w:color w:val="000000"/>
          <w:sz w:val="24"/>
          <w:szCs w:val="24"/>
        </w:rPr>
        <w:softHyphen/>
        <w:t xml:space="preserve">лей, конкурсов, спектаклей, капустников, вечеров; </w:t>
      </w:r>
    </w:p>
    <w:p w:rsidR="005C5A31" w:rsidRPr="00E85306" w:rsidRDefault="00E85306" w:rsidP="005C5A31">
      <w:pPr>
        <w:numPr>
          <w:ilvl w:val="0"/>
          <w:numId w:val="6"/>
        </w:numPr>
        <w:spacing w:after="0" w:line="240" w:lineRule="auto"/>
        <w:ind w:right="5"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лицейская</w:t>
      </w:r>
      <w:r w:rsidR="005C5A31" w:rsidRPr="00E85306">
        <w:rPr>
          <w:rFonts w:ascii="Times New Roman" w:eastAsia="Times New Roman" w:hAnsi="Times New Roman" w:cs="Times New Roman"/>
          <w:color w:val="000000"/>
          <w:sz w:val="24"/>
          <w:szCs w:val="24"/>
        </w:rPr>
        <w:t xml:space="preserve"> интернет-группа - разновозрастное сообщество школьников и пе</w:t>
      </w:r>
      <w:r w:rsidR="005C5A31" w:rsidRPr="00E85306">
        <w:rPr>
          <w:rFonts w:ascii="Times New Roman" w:eastAsia="Times New Roman" w:hAnsi="Times New Roman" w:cs="Times New Roman"/>
          <w:color w:val="000000"/>
          <w:sz w:val="24"/>
          <w:szCs w:val="24"/>
        </w:rPr>
        <w:softHyphen/>
        <w:t>дагогов, поддерживающих интернет-сайт школы и группу в соци</w:t>
      </w:r>
      <w:r w:rsidR="005C5A31" w:rsidRPr="00E85306">
        <w:rPr>
          <w:rFonts w:ascii="Times New Roman" w:eastAsia="Times New Roman" w:hAnsi="Times New Roman" w:cs="Times New Roman"/>
          <w:color w:val="000000"/>
          <w:sz w:val="24"/>
          <w:szCs w:val="24"/>
        </w:rPr>
        <w:softHyphen/>
        <w:t>альных сетях по направлению с целью освещения деятельности образовательной организации в инфор</w:t>
      </w:r>
      <w:r w:rsidR="005C5A31" w:rsidRPr="00E85306">
        <w:rPr>
          <w:rFonts w:ascii="Times New Roman" w:eastAsia="Times New Roman" w:hAnsi="Times New Roman" w:cs="Times New Roman"/>
          <w:color w:val="000000"/>
          <w:sz w:val="24"/>
          <w:szCs w:val="24"/>
        </w:rPr>
        <w:softHyphen/>
        <w:t>мационном пространстве, привлечения внимания общественности к образовательной организации, информа</w:t>
      </w:r>
      <w:r w:rsidR="005C5A31" w:rsidRPr="00E85306">
        <w:rPr>
          <w:rFonts w:ascii="Times New Roman" w:eastAsia="Times New Roman" w:hAnsi="Times New Roman" w:cs="Times New Roman"/>
          <w:color w:val="000000"/>
          <w:sz w:val="24"/>
          <w:szCs w:val="24"/>
        </w:rPr>
        <w:softHyphen/>
        <w:t>ционного продвижения ценностей и организации виртуальной диалоговой пло</w:t>
      </w:r>
      <w:r w:rsidR="005C5A31" w:rsidRPr="00E85306">
        <w:rPr>
          <w:rFonts w:ascii="Times New Roman" w:eastAsia="Times New Roman" w:hAnsi="Times New Roman" w:cs="Times New Roman"/>
          <w:color w:val="000000"/>
          <w:sz w:val="24"/>
          <w:szCs w:val="24"/>
        </w:rPr>
        <w:softHyphen/>
        <w:t xml:space="preserve">щадки, на которой детьми, учителями и родителями могли бы открыто обсуждаться значимые для образовательной организации вопросы;    </w:t>
      </w:r>
    </w:p>
    <w:p w:rsidR="005C5A31" w:rsidRPr="00E85306" w:rsidRDefault="005C5A31" w:rsidP="005C5A31">
      <w:pPr>
        <w:keepNext/>
        <w:keepLines/>
        <w:spacing w:after="0" w:line="240" w:lineRule="auto"/>
        <w:ind w:firstLine="720"/>
        <w:jc w:val="both"/>
        <w:outlineLvl w:val="1"/>
        <w:rPr>
          <w:rFonts w:ascii="Times New Roman" w:eastAsia="Times New Roman" w:hAnsi="Times New Roman" w:cs="Times New Roman"/>
          <w:b/>
          <w:color w:val="000000"/>
          <w:sz w:val="24"/>
          <w:szCs w:val="24"/>
        </w:rPr>
      </w:pPr>
    </w:p>
    <w:p w:rsidR="005C5A31" w:rsidRPr="00E85306" w:rsidRDefault="005C5A31" w:rsidP="005C5A31">
      <w:pPr>
        <w:keepNext/>
        <w:keepLines/>
        <w:spacing w:after="0" w:line="240" w:lineRule="auto"/>
        <w:ind w:firstLine="720"/>
        <w:jc w:val="both"/>
        <w:outlineLvl w:val="1"/>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t xml:space="preserve">3.9. Модуль «Организация предметно-эстетической среды» </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Окружающая ребенка предметно-эстетическая среда МОАУ Гуманитарного лицея при условии ее грамотной организации, обогащает внутренний мир обучающегося, способствует формиро</w:t>
      </w:r>
      <w:r w:rsidRPr="00E85306">
        <w:rPr>
          <w:rFonts w:ascii="Times New Roman" w:eastAsia="Times New Roman" w:hAnsi="Times New Roman" w:cs="Times New Roman"/>
          <w:color w:val="000000"/>
          <w:sz w:val="24"/>
          <w:szCs w:val="24"/>
        </w:rPr>
        <w:softHyphen/>
        <w:t>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w:t>
      </w:r>
      <w:r w:rsidRPr="00E85306">
        <w:rPr>
          <w:rFonts w:ascii="Times New Roman" w:eastAsia="Times New Roman" w:hAnsi="Times New Roman" w:cs="Times New Roman"/>
          <w:color w:val="000000"/>
          <w:sz w:val="24"/>
          <w:szCs w:val="24"/>
        </w:rPr>
        <w:softHyphen/>
        <w:t xml:space="preserve">ному восприятию ребенком школы. </w:t>
      </w:r>
    </w:p>
    <w:p w:rsidR="005C5A31" w:rsidRPr="00E85306" w:rsidRDefault="005C5A31" w:rsidP="005C5A31">
      <w:pPr>
        <w:spacing w:after="0" w:line="24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Воспитывающее влияние на ребенка осуществля</w:t>
      </w:r>
      <w:r w:rsidRPr="00E85306">
        <w:rPr>
          <w:rFonts w:ascii="Times New Roman" w:eastAsia="Times New Roman" w:hAnsi="Times New Roman" w:cs="Times New Roman"/>
          <w:color w:val="000000"/>
          <w:sz w:val="24"/>
          <w:szCs w:val="24"/>
        </w:rPr>
        <w:softHyphen/>
        <w:t xml:space="preserve">ется через такие формы работы с предметно-эстетической средой </w:t>
      </w:r>
      <w:r w:rsidR="006549F6" w:rsidRPr="00E85306">
        <w:rPr>
          <w:rFonts w:ascii="Times New Roman" w:eastAsia="Times New Roman" w:hAnsi="Times New Roman" w:cs="Times New Roman"/>
          <w:color w:val="000000"/>
          <w:sz w:val="24"/>
          <w:szCs w:val="24"/>
        </w:rPr>
        <w:t>лицея</w:t>
      </w:r>
      <w:r w:rsidRPr="00E85306">
        <w:rPr>
          <w:rFonts w:ascii="Times New Roman" w:eastAsia="Times New Roman" w:hAnsi="Times New Roman" w:cs="Times New Roman"/>
          <w:color w:val="000000"/>
          <w:sz w:val="24"/>
          <w:szCs w:val="24"/>
        </w:rPr>
        <w:t xml:space="preserve"> как:  </w:t>
      </w:r>
    </w:p>
    <w:p w:rsidR="005C5A31" w:rsidRPr="00E85306" w:rsidRDefault="005C5A31" w:rsidP="005C5A31">
      <w:pPr>
        <w:numPr>
          <w:ilvl w:val="0"/>
          <w:numId w:val="7"/>
        </w:numPr>
        <w:spacing w:after="0" w:line="24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оформление интерьера помещений  и их периодическая переори</w:t>
      </w:r>
      <w:r w:rsidRPr="00E85306">
        <w:rPr>
          <w:rFonts w:ascii="Times New Roman" w:eastAsia="Times New Roman" w:hAnsi="Times New Roman" w:cs="Times New Roman"/>
          <w:color w:val="000000"/>
          <w:sz w:val="24"/>
          <w:szCs w:val="24"/>
        </w:rPr>
        <w:softHyphen/>
        <w:t xml:space="preserve">ентация, которая может служить хорошим средством разрушения негативных установок школьников на учебные и вне учебные занятия; </w:t>
      </w:r>
    </w:p>
    <w:p w:rsidR="005C5A31" w:rsidRPr="00E85306" w:rsidRDefault="005C5A31" w:rsidP="005C5A31">
      <w:pPr>
        <w:numPr>
          <w:ilvl w:val="0"/>
          <w:numId w:val="7"/>
        </w:numPr>
        <w:spacing w:after="0" w:line="24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lastRenderedPageBreak/>
        <w:t xml:space="preserve">размещение на стенах </w:t>
      </w:r>
      <w:r w:rsidR="006549F6" w:rsidRPr="00E85306">
        <w:rPr>
          <w:rFonts w:ascii="Times New Roman" w:eastAsia="Times New Roman" w:hAnsi="Times New Roman" w:cs="Times New Roman"/>
          <w:color w:val="000000"/>
          <w:sz w:val="24"/>
          <w:szCs w:val="24"/>
        </w:rPr>
        <w:t>лицея</w:t>
      </w:r>
      <w:r w:rsidRPr="00E85306">
        <w:rPr>
          <w:rFonts w:ascii="Times New Roman" w:eastAsia="Times New Roman" w:hAnsi="Times New Roman" w:cs="Times New Roman"/>
          <w:color w:val="000000"/>
          <w:sz w:val="24"/>
          <w:szCs w:val="24"/>
        </w:rPr>
        <w:t xml:space="preserve"> регулярно сменяемых экспозиций: творче</w:t>
      </w:r>
      <w:r w:rsidRPr="00E85306">
        <w:rPr>
          <w:rFonts w:ascii="Times New Roman" w:eastAsia="Times New Roman" w:hAnsi="Times New Roman" w:cs="Times New Roman"/>
          <w:color w:val="000000"/>
          <w:sz w:val="24"/>
          <w:szCs w:val="24"/>
        </w:rPr>
        <w:softHyphen/>
        <w:t xml:space="preserve">ских работ </w:t>
      </w:r>
      <w:r w:rsidR="006549F6" w:rsidRPr="00E85306">
        <w:rPr>
          <w:rFonts w:ascii="Times New Roman" w:eastAsia="Times New Roman" w:hAnsi="Times New Roman" w:cs="Times New Roman"/>
          <w:color w:val="000000"/>
          <w:sz w:val="24"/>
          <w:szCs w:val="24"/>
        </w:rPr>
        <w:t>лицеистов</w:t>
      </w:r>
      <w:r w:rsidRPr="00E85306">
        <w:rPr>
          <w:rFonts w:ascii="Times New Roman" w:eastAsia="Times New Roman" w:hAnsi="Times New Roman" w:cs="Times New Roman"/>
          <w:color w:val="000000"/>
          <w:sz w:val="24"/>
          <w:szCs w:val="24"/>
        </w:rPr>
        <w:t>,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w:t>
      </w:r>
      <w:r w:rsidRPr="00E85306">
        <w:rPr>
          <w:rFonts w:ascii="Times New Roman" w:eastAsia="Times New Roman" w:hAnsi="Times New Roman" w:cs="Times New Roman"/>
          <w:color w:val="000000"/>
          <w:sz w:val="24"/>
          <w:szCs w:val="24"/>
        </w:rPr>
        <w:softHyphen/>
        <w:t xml:space="preserve">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5C5A31" w:rsidRPr="00E85306" w:rsidRDefault="005C5A31" w:rsidP="005C5A31">
      <w:pPr>
        <w:numPr>
          <w:ilvl w:val="0"/>
          <w:numId w:val="7"/>
        </w:numPr>
        <w:spacing w:after="0" w:line="24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озел</w:t>
      </w:r>
      <w:r w:rsidR="00E85306">
        <w:rPr>
          <w:rFonts w:ascii="Times New Roman" w:eastAsia="Times New Roman" w:hAnsi="Times New Roman" w:cs="Times New Roman"/>
          <w:color w:val="000000"/>
          <w:sz w:val="24"/>
          <w:szCs w:val="24"/>
        </w:rPr>
        <w:t xml:space="preserve">енение </w:t>
      </w:r>
      <w:r w:rsidRPr="00E85306">
        <w:rPr>
          <w:rFonts w:ascii="Times New Roman" w:eastAsia="Times New Roman" w:hAnsi="Times New Roman" w:cs="Times New Roman"/>
          <w:color w:val="000000"/>
          <w:sz w:val="24"/>
          <w:szCs w:val="24"/>
        </w:rPr>
        <w:t>территории, разбивка клумб,  обо</w:t>
      </w:r>
      <w:r w:rsidRPr="00E85306">
        <w:rPr>
          <w:rFonts w:ascii="Times New Roman" w:eastAsia="Times New Roman" w:hAnsi="Times New Roman" w:cs="Times New Roman"/>
          <w:color w:val="000000"/>
          <w:sz w:val="24"/>
          <w:szCs w:val="24"/>
        </w:rPr>
        <w:softHyphen/>
        <w:t>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w:t>
      </w:r>
      <w:r w:rsidRPr="00E85306">
        <w:rPr>
          <w:rFonts w:ascii="Times New Roman" w:eastAsia="Times New Roman" w:hAnsi="Times New Roman" w:cs="Times New Roman"/>
          <w:color w:val="000000"/>
          <w:sz w:val="24"/>
          <w:szCs w:val="24"/>
        </w:rPr>
        <w:softHyphen/>
        <w:t xml:space="preserve">ляющих разделить свободное пространство образовательной организации на зоны активного и тихого отдыха;  </w:t>
      </w:r>
    </w:p>
    <w:p w:rsidR="005C5A31" w:rsidRPr="00617A01" w:rsidRDefault="005C5A31" w:rsidP="005C5A31">
      <w:pPr>
        <w:numPr>
          <w:ilvl w:val="0"/>
          <w:numId w:val="7"/>
        </w:numPr>
        <w:spacing w:after="0" w:line="240" w:lineRule="auto"/>
        <w:ind w:right="5" w:firstLine="720"/>
        <w:jc w:val="both"/>
        <w:rPr>
          <w:rFonts w:ascii="Times New Roman" w:eastAsia="Times New Roman" w:hAnsi="Times New Roman" w:cs="Times New Roman"/>
          <w:color w:val="000000"/>
          <w:sz w:val="24"/>
          <w:szCs w:val="24"/>
        </w:rPr>
      </w:pPr>
      <w:r w:rsidRPr="00617A01">
        <w:rPr>
          <w:rFonts w:ascii="Times New Roman" w:eastAsia="Times New Roman" w:hAnsi="Times New Roman" w:cs="Times New Roman"/>
          <w:color w:val="000000"/>
          <w:sz w:val="24"/>
          <w:szCs w:val="24"/>
        </w:rPr>
        <w:t>благоустройство классных кабинетов, осуществляемое классными руководи</w:t>
      </w:r>
      <w:r w:rsidRPr="00617A01">
        <w:rPr>
          <w:rFonts w:ascii="Times New Roman" w:eastAsia="Times New Roman" w:hAnsi="Times New Roman" w:cs="Times New Roman"/>
          <w:color w:val="000000"/>
          <w:sz w:val="24"/>
          <w:szCs w:val="24"/>
        </w:rPr>
        <w:softHyphen/>
        <w:t xml:space="preserve">телями вместе с  обучающимися своих </w:t>
      </w:r>
      <w:r w:rsidR="006549F6" w:rsidRPr="00617A01">
        <w:rPr>
          <w:rFonts w:ascii="Times New Roman" w:eastAsia="Times New Roman" w:hAnsi="Times New Roman" w:cs="Times New Roman"/>
          <w:color w:val="000000"/>
          <w:sz w:val="24"/>
          <w:szCs w:val="24"/>
        </w:rPr>
        <w:t>групп</w:t>
      </w:r>
      <w:r w:rsidRPr="00617A01">
        <w:rPr>
          <w:rFonts w:ascii="Times New Roman" w:eastAsia="Times New Roman" w:hAnsi="Times New Roman" w:cs="Times New Roman"/>
          <w:color w:val="000000"/>
          <w:sz w:val="24"/>
          <w:szCs w:val="24"/>
        </w:rPr>
        <w:t>, позволяющее им про</w:t>
      </w:r>
      <w:r w:rsidRPr="00617A01">
        <w:rPr>
          <w:rFonts w:ascii="Times New Roman" w:eastAsia="Times New Roman" w:hAnsi="Times New Roman" w:cs="Times New Roman"/>
          <w:color w:val="000000"/>
          <w:sz w:val="24"/>
          <w:szCs w:val="24"/>
        </w:rPr>
        <w:softHyphen/>
        <w:t xml:space="preserve">явить свои фантазию и творческие способности и создающее повод для длительного общения классного руководителя со своими детьми; </w:t>
      </w:r>
    </w:p>
    <w:p w:rsidR="005C5A31" w:rsidRPr="00617A01" w:rsidRDefault="005C5A31" w:rsidP="005C5A31">
      <w:pPr>
        <w:numPr>
          <w:ilvl w:val="0"/>
          <w:numId w:val="7"/>
        </w:numPr>
        <w:spacing w:after="0" w:line="240" w:lineRule="auto"/>
        <w:ind w:right="5" w:firstLine="720"/>
        <w:jc w:val="both"/>
        <w:rPr>
          <w:rFonts w:ascii="Times New Roman" w:eastAsia="Times New Roman" w:hAnsi="Times New Roman" w:cs="Times New Roman"/>
          <w:color w:val="000000"/>
          <w:sz w:val="24"/>
          <w:szCs w:val="24"/>
        </w:rPr>
      </w:pPr>
      <w:r w:rsidRPr="00617A01">
        <w:rPr>
          <w:rFonts w:ascii="Times New Roman" w:eastAsia="Times New Roman" w:hAnsi="Times New Roman" w:cs="Times New Roman"/>
          <w:color w:val="000000"/>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w:t>
      </w:r>
      <w:r w:rsidRPr="00617A01">
        <w:rPr>
          <w:rFonts w:ascii="Times New Roman" w:eastAsia="Times New Roman" w:hAnsi="Times New Roman" w:cs="Times New Roman"/>
          <w:color w:val="000000"/>
          <w:sz w:val="24"/>
          <w:szCs w:val="24"/>
        </w:rPr>
        <w:softHyphen/>
        <w:t xml:space="preserve">ров, выставок, собраний, конференций и т.п.);  </w:t>
      </w:r>
    </w:p>
    <w:p w:rsidR="005C5A31" w:rsidRPr="00617A01" w:rsidRDefault="005C5A31" w:rsidP="005C5A31">
      <w:pPr>
        <w:numPr>
          <w:ilvl w:val="0"/>
          <w:numId w:val="7"/>
        </w:numPr>
        <w:spacing w:after="0" w:line="240" w:lineRule="auto"/>
        <w:ind w:right="5" w:firstLine="720"/>
        <w:jc w:val="both"/>
        <w:rPr>
          <w:rFonts w:ascii="Times New Roman" w:eastAsia="Times New Roman" w:hAnsi="Times New Roman" w:cs="Times New Roman"/>
          <w:color w:val="000000"/>
          <w:sz w:val="24"/>
          <w:szCs w:val="24"/>
        </w:rPr>
      </w:pPr>
      <w:r w:rsidRPr="00617A01">
        <w:rPr>
          <w:rFonts w:ascii="Times New Roman" w:eastAsia="Times New Roman" w:hAnsi="Times New Roman" w:cs="Times New Roman"/>
          <w:color w:val="000000"/>
          <w:sz w:val="24"/>
          <w:szCs w:val="24"/>
        </w:rPr>
        <w:t xml:space="preserve">совместная с детьми разработка, создание и популяризация особой </w:t>
      </w:r>
      <w:r w:rsidR="006549F6" w:rsidRPr="00617A01">
        <w:rPr>
          <w:rFonts w:ascii="Times New Roman" w:eastAsia="Times New Roman" w:hAnsi="Times New Roman" w:cs="Times New Roman"/>
          <w:color w:val="000000"/>
          <w:sz w:val="24"/>
          <w:szCs w:val="24"/>
        </w:rPr>
        <w:t>лицейской</w:t>
      </w:r>
      <w:r w:rsidR="00617A01">
        <w:rPr>
          <w:rFonts w:ascii="Times New Roman" w:eastAsia="Times New Roman" w:hAnsi="Times New Roman" w:cs="Times New Roman"/>
          <w:color w:val="000000"/>
          <w:sz w:val="24"/>
          <w:szCs w:val="24"/>
        </w:rPr>
        <w:t xml:space="preserve"> символики (значок лицеиста</w:t>
      </w:r>
      <w:r w:rsidR="006549F6" w:rsidRPr="00617A01">
        <w:rPr>
          <w:rFonts w:ascii="Times New Roman" w:eastAsia="Times New Roman" w:hAnsi="Times New Roman" w:cs="Times New Roman"/>
          <w:color w:val="000000"/>
          <w:sz w:val="24"/>
          <w:szCs w:val="24"/>
        </w:rPr>
        <w:t xml:space="preserve">, </w:t>
      </w:r>
      <w:r w:rsidRPr="00617A01">
        <w:rPr>
          <w:rFonts w:ascii="Times New Roman" w:eastAsia="Times New Roman" w:hAnsi="Times New Roman" w:cs="Times New Roman"/>
          <w:color w:val="000000"/>
          <w:sz w:val="24"/>
          <w:szCs w:val="24"/>
        </w:rPr>
        <w:t xml:space="preserve"> логотип, и т.п.), используемой в рамках </w:t>
      </w:r>
      <w:r w:rsidR="006549F6" w:rsidRPr="00617A01">
        <w:rPr>
          <w:rFonts w:ascii="Times New Roman" w:eastAsia="Times New Roman" w:hAnsi="Times New Roman" w:cs="Times New Roman"/>
          <w:color w:val="000000"/>
          <w:sz w:val="24"/>
          <w:szCs w:val="24"/>
        </w:rPr>
        <w:t>лицея</w:t>
      </w:r>
      <w:r w:rsidRPr="00617A01">
        <w:rPr>
          <w:rFonts w:ascii="Times New Roman" w:eastAsia="Times New Roman" w:hAnsi="Times New Roman" w:cs="Times New Roman"/>
          <w:color w:val="000000"/>
          <w:sz w:val="24"/>
          <w:szCs w:val="24"/>
        </w:rPr>
        <w:t>,  как в повседневности, так и в торже</w:t>
      </w:r>
      <w:r w:rsidRPr="00617A01">
        <w:rPr>
          <w:rFonts w:ascii="Times New Roman" w:eastAsia="Times New Roman" w:hAnsi="Times New Roman" w:cs="Times New Roman"/>
          <w:color w:val="000000"/>
          <w:sz w:val="24"/>
          <w:szCs w:val="24"/>
        </w:rPr>
        <w:softHyphen/>
        <w:t>ственные моменты жизни – во время праздников, торже</w:t>
      </w:r>
      <w:r w:rsidRPr="00617A01">
        <w:rPr>
          <w:rFonts w:ascii="Times New Roman" w:eastAsia="Times New Roman" w:hAnsi="Times New Roman" w:cs="Times New Roman"/>
          <w:color w:val="000000"/>
          <w:sz w:val="24"/>
          <w:szCs w:val="24"/>
        </w:rPr>
        <w:softHyphen/>
        <w:t>ственных церемоний, ключевых обще</w:t>
      </w:r>
      <w:r w:rsidR="00617A01">
        <w:rPr>
          <w:rFonts w:ascii="Times New Roman" w:eastAsia="Times New Roman" w:hAnsi="Times New Roman" w:cs="Times New Roman"/>
          <w:color w:val="000000"/>
          <w:sz w:val="24"/>
          <w:szCs w:val="24"/>
        </w:rPr>
        <w:t>лицейских</w:t>
      </w:r>
      <w:r w:rsidRPr="00617A01">
        <w:rPr>
          <w:rFonts w:ascii="Times New Roman" w:eastAsia="Times New Roman" w:hAnsi="Times New Roman" w:cs="Times New Roman"/>
          <w:color w:val="000000"/>
          <w:sz w:val="24"/>
          <w:szCs w:val="24"/>
        </w:rPr>
        <w:t xml:space="preserve"> дел и иных происходящих в жизни организации знаковых событий; </w:t>
      </w:r>
    </w:p>
    <w:p w:rsidR="005C5A31" w:rsidRPr="00617A01" w:rsidRDefault="005C5A31" w:rsidP="00617A01">
      <w:pPr>
        <w:numPr>
          <w:ilvl w:val="0"/>
          <w:numId w:val="7"/>
        </w:numPr>
        <w:spacing w:after="0" w:line="240" w:lineRule="auto"/>
        <w:ind w:right="5" w:firstLine="720"/>
        <w:jc w:val="both"/>
        <w:rPr>
          <w:rFonts w:ascii="Times New Roman" w:eastAsia="Times New Roman" w:hAnsi="Times New Roman" w:cs="Times New Roman"/>
          <w:color w:val="000000"/>
          <w:sz w:val="24"/>
          <w:szCs w:val="24"/>
        </w:rPr>
      </w:pPr>
      <w:r w:rsidRPr="00617A01">
        <w:rPr>
          <w:rFonts w:ascii="Times New Roman" w:eastAsia="Times New Roman" w:hAnsi="Times New Roman" w:cs="Times New Roman"/>
          <w:color w:val="000000"/>
          <w:sz w:val="24"/>
          <w:szCs w:val="24"/>
        </w:rPr>
        <w:t>регулярная организация и проведение конкурсов творческих проектов по благоустройству различных участков территории</w:t>
      </w:r>
      <w:r w:rsidR="00617A01">
        <w:rPr>
          <w:rFonts w:ascii="Times New Roman" w:eastAsia="Times New Roman" w:hAnsi="Times New Roman" w:cs="Times New Roman"/>
          <w:color w:val="000000"/>
          <w:sz w:val="24"/>
          <w:szCs w:val="24"/>
        </w:rPr>
        <w:t xml:space="preserve"> лицея</w:t>
      </w:r>
      <w:r w:rsidRPr="00617A01">
        <w:rPr>
          <w:rFonts w:ascii="Times New Roman" w:eastAsia="Times New Roman" w:hAnsi="Times New Roman" w:cs="Times New Roman"/>
          <w:color w:val="000000"/>
          <w:sz w:val="24"/>
          <w:szCs w:val="24"/>
        </w:rPr>
        <w:t xml:space="preserve">. </w:t>
      </w:r>
    </w:p>
    <w:p w:rsidR="007D47E6" w:rsidRPr="00E85306" w:rsidRDefault="007D47E6" w:rsidP="007D47E6">
      <w:pPr>
        <w:tabs>
          <w:tab w:val="left" w:pos="851"/>
        </w:tabs>
        <w:jc w:val="center"/>
        <w:rPr>
          <w:rFonts w:ascii="Times New Roman" w:hAnsi="Times New Roman" w:cs="Times New Roman"/>
          <w:b/>
          <w:color w:val="000000"/>
          <w:w w:val="0"/>
          <w:sz w:val="24"/>
        </w:rPr>
      </w:pPr>
    </w:p>
    <w:p w:rsidR="007D47E6" w:rsidRPr="00E85306" w:rsidRDefault="00617A01" w:rsidP="007D47E6">
      <w:pPr>
        <w:tabs>
          <w:tab w:val="left" w:pos="851"/>
        </w:tabs>
        <w:jc w:val="center"/>
        <w:rPr>
          <w:rFonts w:ascii="Times New Roman" w:hAnsi="Times New Roman" w:cs="Times New Roman"/>
          <w:b/>
          <w:sz w:val="24"/>
        </w:rPr>
      </w:pPr>
      <w:r>
        <w:rPr>
          <w:rFonts w:ascii="Times New Roman" w:hAnsi="Times New Roman" w:cs="Times New Roman"/>
          <w:b/>
          <w:color w:val="000000"/>
          <w:w w:val="0"/>
          <w:sz w:val="24"/>
        </w:rPr>
        <w:t>3.10</w:t>
      </w:r>
      <w:r w:rsidR="007D47E6" w:rsidRPr="00E85306">
        <w:rPr>
          <w:rFonts w:ascii="Times New Roman" w:hAnsi="Times New Roman" w:cs="Times New Roman"/>
          <w:b/>
          <w:color w:val="000000"/>
          <w:w w:val="0"/>
          <w:sz w:val="24"/>
        </w:rPr>
        <w:t xml:space="preserve"> Модуль </w:t>
      </w:r>
      <w:r w:rsidR="007D47E6" w:rsidRPr="00E85306">
        <w:rPr>
          <w:rFonts w:ascii="Times New Roman" w:hAnsi="Times New Roman" w:cs="Times New Roman"/>
          <w:b/>
          <w:sz w:val="24"/>
        </w:rPr>
        <w:t>«Работа с родителями»</w:t>
      </w:r>
    </w:p>
    <w:p w:rsidR="007D47E6" w:rsidRPr="00E85306" w:rsidRDefault="007D47E6" w:rsidP="007D47E6">
      <w:pPr>
        <w:tabs>
          <w:tab w:val="left" w:pos="851"/>
        </w:tabs>
        <w:ind w:firstLine="567"/>
        <w:jc w:val="both"/>
        <w:rPr>
          <w:rStyle w:val="CharAttribute502"/>
          <w:rFonts w:eastAsia="№Е" w:hAnsi="Times New Roman" w:cs="Times New Roman"/>
          <w:i w:val="0"/>
          <w:sz w:val="24"/>
        </w:rPr>
      </w:pPr>
      <w:r w:rsidRPr="00E85306">
        <w:rPr>
          <w:rFonts w:ascii="Times New Roman" w:hAnsi="Times New Roman" w:cs="Times New Roman"/>
          <w:sz w:val="24"/>
        </w:rPr>
        <w:t>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E85306">
        <w:rPr>
          <w:rStyle w:val="CharAttribute502"/>
          <w:rFonts w:eastAsia="№Е" w:hAnsi="Times New Roman" w:cs="Times New Roman"/>
          <w:sz w:val="24"/>
        </w:rPr>
        <w:t xml:space="preserve"> </w:t>
      </w:r>
    </w:p>
    <w:p w:rsidR="007D47E6" w:rsidRPr="00E85306" w:rsidRDefault="007D47E6" w:rsidP="007D47E6">
      <w:pPr>
        <w:pStyle w:val="ParaAttribute38"/>
        <w:ind w:right="0" w:firstLine="567"/>
        <w:rPr>
          <w:rStyle w:val="CharAttribute502"/>
          <w:rFonts w:eastAsia="№Е"/>
          <w:b/>
          <w:sz w:val="24"/>
          <w:szCs w:val="24"/>
        </w:rPr>
      </w:pPr>
      <w:r w:rsidRPr="00E85306">
        <w:rPr>
          <w:rStyle w:val="CharAttribute502"/>
          <w:rFonts w:eastAsia="№Е"/>
          <w:b/>
          <w:sz w:val="24"/>
          <w:szCs w:val="24"/>
        </w:rPr>
        <w:t xml:space="preserve">На групповом уровне: </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t>Общелицейский родительский совет, участвующий в управлении образовательной организацией и решении вопросов воспитания и социализации их детей;</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t>семейные клубы, предоставляющие родителям, педагогам и детям площадку для совместного проведения досуга и общения;</w:t>
      </w:r>
    </w:p>
    <w:p w:rsidR="007D47E6" w:rsidRPr="00E85306" w:rsidRDefault="007D47E6" w:rsidP="007D47E6">
      <w:pPr>
        <w:pStyle w:val="a7"/>
        <w:numPr>
          <w:ilvl w:val="0"/>
          <w:numId w:val="10"/>
        </w:numPr>
        <w:tabs>
          <w:tab w:val="left" w:pos="851"/>
          <w:tab w:val="left" w:pos="1310"/>
        </w:tabs>
        <w:ind w:left="0" w:right="175" w:firstLine="567"/>
        <w:rPr>
          <w:rFonts w:ascii="Times New Roman"/>
          <w:i/>
          <w:iCs/>
          <w:sz w:val="24"/>
          <w:szCs w:val="24"/>
          <w:lang w:val="ru-RU"/>
        </w:rPr>
      </w:pPr>
      <w:r w:rsidRPr="00E85306">
        <w:rPr>
          <w:rFonts w:ascii="Times New Roman"/>
          <w:sz w:val="24"/>
          <w:szCs w:val="24"/>
          <w:lang w:val="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Тьюторский клуб</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t>открытые родительские дни, во время которых родители могут посещать учебные и внеурочные занятия для получения представления о ходе учебно-воспитательного процесса в школе;</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  </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7D47E6" w:rsidRPr="00E85306" w:rsidRDefault="007D47E6" w:rsidP="007D47E6">
      <w:pPr>
        <w:pStyle w:val="a7"/>
        <w:shd w:val="clear" w:color="auto" w:fill="FFFFFF"/>
        <w:tabs>
          <w:tab w:val="left" w:pos="993"/>
          <w:tab w:val="left" w:pos="1310"/>
        </w:tabs>
        <w:ind w:left="567" w:right="-1"/>
        <w:rPr>
          <w:rFonts w:ascii="Times New Roman"/>
          <w:b/>
          <w:i/>
          <w:sz w:val="24"/>
          <w:szCs w:val="24"/>
        </w:rPr>
      </w:pPr>
      <w:r w:rsidRPr="00E85306">
        <w:rPr>
          <w:rFonts w:ascii="Times New Roman"/>
          <w:b/>
          <w:i/>
          <w:sz w:val="24"/>
          <w:szCs w:val="24"/>
        </w:rPr>
        <w:t>На индивидуальном уровне:</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lastRenderedPageBreak/>
        <w:t>работа специалистов по запросу родителей для решения острых конфликтных ситуаций;</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t>помощь со стороны родителей в подготовке и проведении общелицейских и внутриклассных мероприятий воспитательной направленности;</w:t>
      </w:r>
    </w:p>
    <w:p w:rsidR="007D47E6" w:rsidRPr="00E85306" w:rsidRDefault="007D47E6" w:rsidP="007D47E6">
      <w:pPr>
        <w:pStyle w:val="a7"/>
        <w:numPr>
          <w:ilvl w:val="0"/>
          <w:numId w:val="10"/>
        </w:numPr>
        <w:tabs>
          <w:tab w:val="left" w:pos="851"/>
          <w:tab w:val="left" w:pos="1310"/>
        </w:tabs>
        <w:ind w:left="0" w:right="175" w:firstLine="567"/>
        <w:rPr>
          <w:rFonts w:ascii="Times New Roman"/>
          <w:sz w:val="24"/>
          <w:szCs w:val="24"/>
          <w:lang w:val="ru-RU"/>
        </w:rPr>
      </w:pPr>
      <w:r w:rsidRPr="00E85306">
        <w:rPr>
          <w:rFonts w:ascii="Times New Roman"/>
          <w:sz w:val="24"/>
          <w:szCs w:val="24"/>
          <w:lang w:val="ru-RU"/>
        </w:rPr>
        <w:t xml:space="preserve">индивидуальное консультирование </w:t>
      </w:r>
      <w:r w:rsidRPr="00E85306">
        <w:rPr>
          <w:rFonts w:ascii="Times New Roman"/>
          <w:sz w:val="24"/>
          <w:szCs w:val="24"/>
        </w:rPr>
        <w:t>c</w:t>
      </w:r>
      <w:r w:rsidRPr="00E85306">
        <w:rPr>
          <w:rFonts w:ascii="Times New Roman"/>
          <w:sz w:val="24"/>
          <w:szCs w:val="24"/>
          <w:lang w:val="ru-RU"/>
        </w:rPr>
        <w:t xml:space="preserve"> целью координации воспитательных усилий педагогов и родителей.</w:t>
      </w:r>
    </w:p>
    <w:p w:rsidR="00804F85" w:rsidRPr="00E85306" w:rsidRDefault="00804F85" w:rsidP="005F26B0">
      <w:pPr>
        <w:spacing w:after="0" w:line="240" w:lineRule="auto"/>
        <w:ind w:firstLine="709"/>
        <w:jc w:val="both"/>
        <w:rPr>
          <w:rFonts w:ascii="Times New Roman" w:hAnsi="Times New Roman" w:cs="Times New Roman"/>
        </w:rPr>
      </w:pPr>
    </w:p>
    <w:p w:rsidR="00813555" w:rsidRPr="00E85306" w:rsidRDefault="00813555" w:rsidP="00813555">
      <w:pPr>
        <w:widowControl w:val="0"/>
        <w:shd w:val="clear" w:color="auto" w:fill="FFFFFF"/>
        <w:tabs>
          <w:tab w:val="left" w:pos="993"/>
          <w:tab w:val="left" w:pos="1310"/>
        </w:tabs>
        <w:wordWrap w:val="0"/>
        <w:autoSpaceDE w:val="0"/>
        <w:autoSpaceDN w:val="0"/>
        <w:spacing w:after="0" w:line="240" w:lineRule="auto"/>
        <w:ind w:left="360" w:right="-1"/>
        <w:jc w:val="center"/>
        <w:rPr>
          <w:rFonts w:ascii="Times New Roman" w:eastAsia="№Е" w:hAnsi="Times New Roman" w:cs="Times New Roman"/>
          <w:b/>
          <w:iCs/>
          <w:color w:val="000000"/>
          <w:w w:val="0"/>
          <w:kern w:val="2"/>
          <w:sz w:val="24"/>
          <w:szCs w:val="24"/>
          <w:lang w:val="x-none" w:eastAsia="x-none"/>
        </w:rPr>
      </w:pPr>
      <w:r w:rsidRPr="00E85306">
        <w:rPr>
          <w:rFonts w:ascii="Times New Roman" w:eastAsia="№Е" w:hAnsi="Times New Roman" w:cs="Times New Roman"/>
          <w:b/>
          <w:iCs/>
          <w:color w:val="000000"/>
          <w:w w:val="0"/>
          <w:kern w:val="2"/>
          <w:sz w:val="24"/>
          <w:szCs w:val="24"/>
          <w:lang w:eastAsia="x-none"/>
        </w:rPr>
        <w:t>4.</w:t>
      </w:r>
      <w:r w:rsidR="008639E6" w:rsidRPr="00E85306">
        <w:rPr>
          <w:rFonts w:ascii="Times New Roman" w:eastAsia="№Е" w:hAnsi="Times New Roman" w:cs="Times New Roman"/>
          <w:b/>
          <w:iCs/>
          <w:color w:val="000000"/>
          <w:w w:val="0"/>
          <w:kern w:val="2"/>
          <w:sz w:val="24"/>
          <w:szCs w:val="24"/>
          <w:lang w:eastAsia="x-none"/>
        </w:rPr>
        <w:t xml:space="preserve">  </w:t>
      </w:r>
      <w:r w:rsidRPr="00E85306">
        <w:rPr>
          <w:rFonts w:ascii="Times New Roman" w:eastAsia="№Е" w:hAnsi="Times New Roman" w:cs="Times New Roman"/>
          <w:b/>
          <w:iCs/>
          <w:color w:val="000000"/>
          <w:w w:val="0"/>
          <w:kern w:val="2"/>
          <w:sz w:val="24"/>
          <w:szCs w:val="24"/>
          <w:lang w:eastAsia="x-none"/>
        </w:rPr>
        <w:t>ОСНОВНЫЕ НАПРАВЛЕНИЯ САМО</w:t>
      </w:r>
      <w:r w:rsidRPr="00E85306">
        <w:rPr>
          <w:rFonts w:ascii="Times New Roman" w:eastAsia="№Е" w:hAnsi="Times New Roman" w:cs="Times New Roman"/>
          <w:b/>
          <w:iCs/>
          <w:color w:val="000000"/>
          <w:w w:val="0"/>
          <w:kern w:val="2"/>
          <w:sz w:val="24"/>
          <w:szCs w:val="24"/>
          <w:lang w:val="x-none" w:eastAsia="x-none"/>
        </w:rPr>
        <w:t>АНАЛИЗ</w:t>
      </w:r>
      <w:r w:rsidRPr="00E85306">
        <w:rPr>
          <w:rFonts w:ascii="Times New Roman" w:eastAsia="№Е" w:hAnsi="Times New Roman" w:cs="Times New Roman"/>
          <w:b/>
          <w:iCs/>
          <w:color w:val="000000"/>
          <w:w w:val="0"/>
          <w:kern w:val="2"/>
          <w:sz w:val="24"/>
          <w:szCs w:val="24"/>
          <w:lang w:eastAsia="x-none"/>
        </w:rPr>
        <w:t>А</w:t>
      </w:r>
      <w:r w:rsidRPr="00E85306">
        <w:rPr>
          <w:rFonts w:ascii="Times New Roman" w:eastAsia="№Е" w:hAnsi="Times New Roman" w:cs="Times New Roman"/>
          <w:b/>
          <w:iCs/>
          <w:color w:val="000000"/>
          <w:w w:val="0"/>
          <w:kern w:val="2"/>
          <w:sz w:val="24"/>
          <w:szCs w:val="24"/>
          <w:lang w:val="x-none" w:eastAsia="x-none"/>
        </w:rPr>
        <w:t xml:space="preserve"> ВОСПИТАТЕЛЬНО</w:t>
      </w:r>
      <w:r w:rsidRPr="00E85306">
        <w:rPr>
          <w:rFonts w:ascii="Times New Roman" w:eastAsia="№Е" w:hAnsi="Times New Roman" w:cs="Times New Roman"/>
          <w:b/>
          <w:iCs/>
          <w:color w:val="000000"/>
          <w:w w:val="0"/>
          <w:kern w:val="2"/>
          <w:sz w:val="24"/>
          <w:szCs w:val="24"/>
          <w:lang w:eastAsia="x-none"/>
        </w:rPr>
        <w:t>Й</w:t>
      </w:r>
      <w:r w:rsidR="008639E6" w:rsidRPr="00E85306">
        <w:rPr>
          <w:rFonts w:ascii="Times New Roman" w:eastAsia="№Е" w:hAnsi="Times New Roman" w:cs="Times New Roman"/>
          <w:b/>
          <w:iCs/>
          <w:color w:val="000000"/>
          <w:w w:val="0"/>
          <w:kern w:val="2"/>
          <w:sz w:val="24"/>
          <w:szCs w:val="24"/>
          <w:lang w:eastAsia="x-none"/>
        </w:rPr>
        <w:t xml:space="preserve">           </w:t>
      </w:r>
      <w:r w:rsidRPr="00E85306">
        <w:rPr>
          <w:rFonts w:ascii="Times New Roman" w:eastAsia="№Е" w:hAnsi="Times New Roman" w:cs="Times New Roman"/>
          <w:b/>
          <w:iCs/>
          <w:color w:val="000000"/>
          <w:w w:val="0"/>
          <w:kern w:val="2"/>
          <w:sz w:val="24"/>
          <w:szCs w:val="24"/>
          <w:lang w:eastAsia="x-none"/>
        </w:rPr>
        <w:t xml:space="preserve"> РАБОТЫ</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xml:space="preserve">Самоанализ организуемой в </w:t>
      </w:r>
      <w:r w:rsidR="008639E6" w:rsidRPr="00E85306">
        <w:rPr>
          <w:rFonts w:ascii="Times New Roman" w:eastAsia="Times New Roman" w:hAnsi="Times New Roman" w:cs="Times New Roman"/>
          <w:kern w:val="2"/>
          <w:sz w:val="24"/>
          <w:szCs w:val="24"/>
          <w:lang w:eastAsia="ko-KR"/>
        </w:rPr>
        <w:t>лицее</w:t>
      </w:r>
      <w:r w:rsidRPr="00E85306">
        <w:rPr>
          <w:rFonts w:ascii="Times New Roman" w:eastAsia="Times New Roman" w:hAnsi="Times New Roman" w:cs="Times New Roman"/>
          <w:kern w:val="2"/>
          <w:sz w:val="24"/>
          <w:szCs w:val="24"/>
          <w:lang w:eastAsia="ko-KR"/>
        </w:rPr>
        <w:t xml:space="preserve"> воспитательной работы </w:t>
      </w:r>
      <w:r w:rsidR="008639E6" w:rsidRPr="00E85306">
        <w:rPr>
          <w:rFonts w:ascii="Times New Roman" w:eastAsia="Times New Roman" w:hAnsi="Times New Roman" w:cs="Times New Roman"/>
          <w:kern w:val="2"/>
          <w:sz w:val="24"/>
          <w:szCs w:val="24"/>
          <w:lang w:eastAsia="ko-KR"/>
        </w:rPr>
        <w:t>осуществляется по выбранным самим лицеем</w:t>
      </w:r>
      <w:r w:rsidRPr="00E85306">
        <w:rPr>
          <w:rFonts w:ascii="Times New Roman" w:eastAsia="Times New Roman" w:hAnsi="Times New Roman" w:cs="Times New Roman"/>
          <w:kern w:val="2"/>
          <w:sz w:val="24"/>
          <w:szCs w:val="24"/>
          <w:lang w:eastAsia="ko-KR"/>
        </w:rPr>
        <w:t xml:space="preserve"> направлениям и проводится с целью выявления основных проблем воспитания</w:t>
      </w:r>
      <w:r w:rsidR="008639E6" w:rsidRPr="00E85306">
        <w:rPr>
          <w:rFonts w:ascii="Times New Roman" w:eastAsia="Times New Roman" w:hAnsi="Times New Roman" w:cs="Times New Roman"/>
          <w:kern w:val="2"/>
          <w:sz w:val="24"/>
          <w:szCs w:val="24"/>
          <w:lang w:eastAsia="ko-KR"/>
        </w:rPr>
        <w:t xml:space="preserve"> лицеистов</w:t>
      </w:r>
      <w:r w:rsidRPr="00E85306">
        <w:rPr>
          <w:rFonts w:ascii="Times New Roman" w:eastAsia="Times New Roman" w:hAnsi="Times New Roman" w:cs="Times New Roman"/>
          <w:kern w:val="2"/>
          <w:sz w:val="24"/>
          <w:szCs w:val="24"/>
          <w:lang w:eastAsia="ko-KR"/>
        </w:rPr>
        <w:t xml:space="preserve"> и последующего их решения. </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kern w:val="2"/>
          <w:sz w:val="24"/>
          <w:szCs w:val="24"/>
          <w:lang w:eastAsia="ru-RU"/>
        </w:rPr>
        <w:t xml:space="preserve">Основные направления анализа </w:t>
      </w:r>
      <w:r w:rsidRPr="00E85306">
        <w:rPr>
          <w:rFonts w:ascii="Times New Roman" w:eastAsia="Times New Roman" w:hAnsi="Times New Roman" w:cs="Times New Roman"/>
          <w:kern w:val="2"/>
          <w:sz w:val="24"/>
          <w:szCs w:val="24"/>
          <w:lang w:eastAsia="ko-KR"/>
        </w:rPr>
        <w:t xml:space="preserve">организуемого в </w:t>
      </w:r>
      <w:r w:rsidR="00A355D7" w:rsidRPr="00E85306">
        <w:rPr>
          <w:rFonts w:ascii="Times New Roman" w:eastAsia="Times New Roman" w:hAnsi="Times New Roman" w:cs="Times New Roman"/>
          <w:kern w:val="2"/>
          <w:sz w:val="24"/>
          <w:szCs w:val="24"/>
          <w:lang w:eastAsia="ko-KR"/>
        </w:rPr>
        <w:t>лицее</w:t>
      </w:r>
      <w:r w:rsidRPr="00E85306">
        <w:rPr>
          <w:rFonts w:ascii="Times New Roman" w:eastAsia="Times New Roman" w:hAnsi="Times New Roman" w:cs="Times New Roman"/>
          <w:kern w:val="2"/>
          <w:sz w:val="24"/>
          <w:szCs w:val="24"/>
          <w:lang w:eastAsia="ko-KR"/>
        </w:rPr>
        <w:t xml:space="preserve"> воспитательного процесса. </w:t>
      </w:r>
    </w:p>
    <w:p w:rsidR="00813555" w:rsidRPr="00E85306" w:rsidRDefault="00813555" w:rsidP="008639E6">
      <w:pPr>
        <w:widowControl w:val="0"/>
        <w:wordWrap w:val="0"/>
        <w:autoSpaceDE w:val="0"/>
        <w:autoSpaceDN w:val="0"/>
        <w:adjustRightInd w:val="0"/>
        <w:spacing w:after="0" w:line="240" w:lineRule="auto"/>
        <w:ind w:left="567" w:right="-1"/>
        <w:jc w:val="both"/>
        <w:rPr>
          <w:rFonts w:ascii="Times New Roman" w:eastAsia="Times New Roman" w:hAnsi="Times New Roman" w:cs="Times New Roman"/>
          <w:b/>
          <w:bCs/>
          <w:i/>
          <w:kern w:val="2"/>
          <w:sz w:val="24"/>
          <w:szCs w:val="24"/>
          <w:lang w:eastAsia="ko-KR"/>
        </w:rPr>
      </w:pPr>
      <w:r w:rsidRPr="00E85306">
        <w:rPr>
          <w:rFonts w:ascii="Times New Roman" w:eastAsia="Times New Roman" w:hAnsi="Times New Roman" w:cs="Times New Roman"/>
          <w:b/>
          <w:bCs/>
          <w:i/>
          <w:kern w:val="2"/>
          <w:sz w:val="24"/>
          <w:szCs w:val="24"/>
          <w:lang w:eastAsia="ko-KR"/>
        </w:rPr>
        <w:t xml:space="preserve">Результаты воспитания, социализации и саморазвития школьников. </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Критерием, на основе которого осуществляется данный анализ, является динамика личностного р</w:t>
      </w:r>
      <w:r w:rsidR="00A355D7" w:rsidRPr="00E85306">
        <w:rPr>
          <w:rFonts w:ascii="Times New Roman" w:eastAsia="Times New Roman" w:hAnsi="Times New Roman" w:cs="Times New Roman"/>
          <w:iCs/>
          <w:kern w:val="2"/>
          <w:sz w:val="24"/>
          <w:szCs w:val="24"/>
          <w:lang w:eastAsia="ko-KR"/>
        </w:rPr>
        <w:t xml:space="preserve">азвития </w:t>
      </w:r>
      <w:r w:rsidR="00617A01">
        <w:rPr>
          <w:rFonts w:ascii="Times New Roman" w:eastAsia="Times New Roman" w:hAnsi="Times New Roman" w:cs="Times New Roman"/>
          <w:iCs/>
          <w:kern w:val="2"/>
          <w:sz w:val="24"/>
          <w:szCs w:val="24"/>
          <w:lang w:eastAsia="ko-KR"/>
        </w:rPr>
        <w:t>лицеистов</w:t>
      </w:r>
      <w:r w:rsidR="00A355D7" w:rsidRPr="00E85306">
        <w:rPr>
          <w:rFonts w:ascii="Times New Roman" w:eastAsia="Times New Roman" w:hAnsi="Times New Roman" w:cs="Times New Roman"/>
          <w:iCs/>
          <w:kern w:val="2"/>
          <w:sz w:val="24"/>
          <w:szCs w:val="24"/>
          <w:lang w:eastAsia="ko-KR"/>
        </w:rPr>
        <w:t xml:space="preserve"> каждой группы. ос</w:t>
      </w:r>
      <w:r w:rsidRPr="00E85306">
        <w:rPr>
          <w:rFonts w:ascii="Times New Roman" w:eastAsia="Times New Roman" w:hAnsi="Times New Roman" w:cs="Times New Roman"/>
          <w:iCs/>
          <w:kern w:val="2"/>
          <w:sz w:val="24"/>
          <w:szCs w:val="24"/>
          <w:lang w:eastAsia="ko-KR"/>
        </w:rPr>
        <w:t>уществляется анализ классными руководителями</w:t>
      </w:r>
      <w:r w:rsidR="00617A01">
        <w:rPr>
          <w:rFonts w:ascii="Times New Roman" w:eastAsia="Times New Roman" w:hAnsi="Times New Roman" w:cs="Times New Roman"/>
          <w:iCs/>
          <w:kern w:val="2"/>
          <w:sz w:val="24"/>
          <w:szCs w:val="24"/>
          <w:lang w:eastAsia="ko-KR"/>
        </w:rPr>
        <w:t xml:space="preserve"> и </w:t>
      </w:r>
      <w:r w:rsidR="00A355D7" w:rsidRPr="00E85306">
        <w:rPr>
          <w:rFonts w:ascii="Times New Roman" w:eastAsia="Times New Roman" w:hAnsi="Times New Roman" w:cs="Times New Roman"/>
          <w:iCs/>
          <w:kern w:val="2"/>
          <w:sz w:val="24"/>
          <w:szCs w:val="24"/>
          <w:lang w:eastAsia="ko-KR"/>
        </w:rPr>
        <w:t>тьюторами</w:t>
      </w:r>
      <w:r w:rsidRPr="00E85306">
        <w:rPr>
          <w:rFonts w:ascii="Times New Roman" w:eastAsia="Times New Roman" w:hAnsi="Times New Roman" w:cs="Times New Roman"/>
          <w:iCs/>
          <w:kern w:val="2"/>
          <w:sz w:val="24"/>
          <w:szCs w:val="24"/>
          <w:lang w:eastAsia="ko-KR"/>
        </w:rPr>
        <w:t xml:space="preserve"> совместно с заместителем директора по воспитательной работе с последующим обсуждением его результатов на заседании </w:t>
      </w:r>
      <w:r w:rsidR="00A355D7" w:rsidRPr="00E85306">
        <w:rPr>
          <w:rFonts w:ascii="Times New Roman" w:eastAsia="Times New Roman" w:hAnsi="Times New Roman" w:cs="Times New Roman"/>
          <w:iCs/>
          <w:kern w:val="2"/>
          <w:sz w:val="24"/>
          <w:szCs w:val="24"/>
          <w:lang w:eastAsia="ko-KR"/>
        </w:rPr>
        <w:t>кафедры тьюторства</w:t>
      </w:r>
      <w:r w:rsidRPr="00E85306">
        <w:rPr>
          <w:rFonts w:ascii="Times New Roman" w:eastAsia="Times New Roman" w:hAnsi="Times New Roman" w:cs="Times New Roman"/>
          <w:iCs/>
          <w:kern w:val="2"/>
          <w:sz w:val="24"/>
          <w:szCs w:val="24"/>
          <w:lang w:eastAsia="ko-KR"/>
        </w:rPr>
        <w:t xml:space="preserve"> или педагогическом совете </w:t>
      </w:r>
      <w:r w:rsidR="00617A01">
        <w:rPr>
          <w:rFonts w:ascii="Times New Roman" w:eastAsia="Times New Roman" w:hAnsi="Times New Roman" w:cs="Times New Roman"/>
          <w:iCs/>
          <w:kern w:val="2"/>
          <w:sz w:val="24"/>
          <w:szCs w:val="24"/>
          <w:lang w:eastAsia="ko-KR"/>
        </w:rPr>
        <w:t>лицея</w:t>
      </w:r>
      <w:r w:rsidRPr="00E85306">
        <w:rPr>
          <w:rFonts w:ascii="Times New Roman" w:eastAsia="Times New Roman" w:hAnsi="Times New Roman" w:cs="Times New Roman"/>
          <w:iCs/>
          <w:kern w:val="2"/>
          <w:sz w:val="24"/>
          <w:szCs w:val="24"/>
          <w:lang w:eastAsia="ko-KR"/>
        </w:rPr>
        <w:t>.</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Способом получения информации о результатах воспитания, социализации и саморазвития</w:t>
      </w:r>
      <w:r w:rsidR="00A355D7" w:rsidRPr="00E85306">
        <w:rPr>
          <w:rFonts w:ascii="Times New Roman" w:eastAsia="Times New Roman" w:hAnsi="Times New Roman" w:cs="Times New Roman"/>
          <w:iCs/>
          <w:kern w:val="2"/>
          <w:sz w:val="24"/>
          <w:szCs w:val="24"/>
          <w:lang w:eastAsia="ko-KR"/>
        </w:rPr>
        <w:t xml:space="preserve"> лицеистов </w:t>
      </w:r>
      <w:r w:rsidRPr="00E85306">
        <w:rPr>
          <w:rFonts w:ascii="Times New Roman" w:eastAsia="Times New Roman" w:hAnsi="Times New Roman" w:cs="Times New Roman"/>
          <w:iCs/>
          <w:kern w:val="2"/>
          <w:sz w:val="24"/>
          <w:szCs w:val="24"/>
          <w:lang w:eastAsia="ko-KR"/>
        </w:rPr>
        <w:t xml:space="preserve">является педагогическое наблюдение. </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w:t>
      </w:r>
      <w:r w:rsidR="00A355D7" w:rsidRPr="00E85306">
        <w:rPr>
          <w:rFonts w:ascii="Times New Roman" w:eastAsia="Times New Roman" w:hAnsi="Times New Roman" w:cs="Times New Roman"/>
          <w:iCs/>
          <w:kern w:val="2"/>
          <w:sz w:val="24"/>
          <w:szCs w:val="24"/>
          <w:lang w:eastAsia="ko-KR"/>
        </w:rPr>
        <w:t>лицеистов</w:t>
      </w:r>
      <w:r w:rsidRPr="00E85306">
        <w:rPr>
          <w:rFonts w:ascii="Times New Roman" w:eastAsia="Times New Roman" w:hAnsi="Times New Roman" w:cs="Times New Roman"/>
          <w:iCs/>
          <w:kern w:val="2"/>
          <w:sz w:val="24"/>
          <w:szCs w:val="24"/>
          <w:lang w:eastAsia="ko-KR"/>
        </w:rPr>
        <w:t xml:space="preserve">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b/>
          <w:bCs/>
          <w:i/>
          <w:kern w:val="2"/>
          <w:sz w:val="24"/>
          <w:szCs w:val="24"/>
          <w:lang w:eastAsia="ko-KR"/>
        </w:rPr>
      </w:pPr>
      <w:r w:rsidRPr="00E85306">
        <w:rPr>
          <w:rFonts w:ascii="Times New Roman" w:eastAsia="Times New Roman" w:hAnsi="Times New Roman" w:cs="Times New Roman"/>
          <w:b/>
          <w:bCs/>
          <w:i/>
          <w:kern w:val="2"/>
          <w:sz w:val="24"/>
          <w:szCs w:val="24"/>
          <w:lang w:eastAsia="ko-KR"/>
        </w:rPr>
        <w:t xml:space="preserve">2. Состояние организуемой в </w:t>
      </w:r>
      <w:r w:rsidR="00A355D7" w:rsidRPr="00E85306">
        <w:rPr>
          <w:rFonts w:ascii="Times New Roman" w:eastAsia="Times New Roman" w:hAnsi="Times New Roman" w:cs="Times New Roman"/>
          <w:b/>
          <w:bCs/>
          <w:i/>
          <w:kern w:val="2"/>
          <w:sz w:val="24"/>
          <w:szCs w:val="24"/>
          <w:lang w:eastAsia="ko-KR"/>
        </w:rPr>
        <w:t xml:space="preserve">лицее </w:t>
      </w:r>
      <w:r w:rsidRPr="00E85306">
        <w:rPr>
          <w:rFonts w:ascii="Times New Roman" w:eastAsia="Times New Roman" w:hAnsi="Times New Roman" w:cs="Times New Roman"/>
          <w:b/>
          <w:bCs/>
          <w:i/>
          <w:kern w:val="2"/>
          <w:sz w:val="24"/>
          <w:szCs w:val="24"/>
          <w:lang w:eastAsia="ko-KR"/>
        </w:rPr>
        <w:t>совместной деятельности детей и взрослых.</w:t>
      </w:r>
    </w:p>
    <w:p w:rsidR="00813555" w:rsidRPr="00E85306" w:rsidRDefault="00813555" w:rsidP="00813555">
      <w:pPr>
        <w:widowControl w:val="0"/>
        <w:wordWrap w:val="0"/>
        <w:autoSpaceDE w:val="0"/>
        <w:autoSpaceDN w:val="0"/>
        <w:adjustRightInd w:val="0"/>
        <w:spacing w:after="0" w:line="240" w:lineRule="auto"/>
        <w:ind w:firstLine="567"/>
        <w:jc w:val="both"/>
        <w:rPr>
          <w:rFonts w:ascii="Times New Roman" w:eastAsia="Times New Roman" w:hAnsi="Times New Roman" w:cs="Times New Roman"/>
          <w:iCs/>
          <w:color w:val="000000"/>
          <w:kern w:val="2"/>
          <w:sz w:val="24"/>
          <w:szCs w:val="24"/>
          <w:lang w:eastAsia="ko-KR"/>
        </w:rPr>
      </w:pPr>
      <w:r w:rsidRPr="00E85306">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w:t>
      </w:r>
      <w:r w:rsidR="00A355D7" w:rsidRPr="00E85306">
        <w:rPr>
          <w:rFonts w:ascii="Times New Roman" w:eastAsia="Times New Roman" w:hAnsi="Times New Roman" w:cs="Times New Roman"/>
          <w:iCs/>
          <w:kern w:val="2"/>
          <w:sz w:val="24"/>
          <w:szCs w:val="24"/>
          <w:lang w:eastAsia="ko-KR"/>
        </w:rPr>
        <w:t>лицее</w:t>
      </w:r>
      <w:r w:rsidRPr="00E85306">
        <w:rPr>
          <w:rFonts w:ascii="Times New Roman" w:eastAsia="Times New Roman" w:hAnsi="Times New Roman" w:cs="Times New Roman"/>
          <w:iCs/>
          <w:kern w:val="2"/>
          <w:sz w:val="24"/>
          <w:szCs w:val="24"/>
          <w:lang w:eastAsia="ko-KR"/>
        </w:rPr>
        <w:t xml:space="preserve"> </w:t>
      </w:r>
      <w:r w:rsidRPr="00E85306">
        <w:rPr>
          <w:rFonts w:ascii="Times New Roman" w:eastAsia="Times New Roman" w:hAnsi="Times New Roman" w:cs="Times New Roman"/>
          <w:iCs/>
          <w:color w:val="000000"/>
          <w:kern w:val="2"/>
          <w:sz w:val="24"/>
          <w:szCs w:val="24"/>
          <w:lang w:eastAsia="ko-KR"/>
        </w:rPr>
        <w:t>интересной, событийно насыщенной и личностно развивающей</w:t>
      </w:r>
      <w:r w:rsidRPr="00E85306">
        <w:rPr>
          <w:rFonts w:ascii="Times New Roman" w:eastAsia="Times New Roman" w:hAnsi="Times New Roman" w:cs="Times New Roman"/>
          <w:iCs/>
          <w:kern w:val="2"/>
          <w:sz w:val="24"/>
          <w:szCs w:val="24"/>
          <w:lang w:eastAsia="ko-KR"/>
        </w:rPr>
        <w:t xml:space="preserve"> совместной деятельности детей и взрослых</w:t>
      </w:r>
      <w:r w:rsidRPr="00E85306">
        <w:rPr>
          <w:rFonts w:ascii="Times New Roman" w:eastAsia="Times New Roman" w:hAnsi="Times New Roman" w:cs="Times New Roman"/>
          <w:iCs/>
          <w:color w:val="000000"/>
          <w:kern w:val="2"/>
          <w:sz w:val="24"/>
          <w:szCs w:val="24"/>
          <w:lang w:eastAsia="ko-KR"/>
        </w:rPr>
        <w:t xml:space="preserve">. </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Осуществляется анализ заместителем директора по воспитательной работе, классными руководителями</w:t>
      </w:r>
      <w:r w:rsidR="00617A01">
        <w:rPr>
          <w:rFonts w:ascii="Times New Roman" w:eastAsia="Times New Roman" w:hAnsi="Times New Roman" w:cs="Times New Roman"/>
          <w:iCs/>
          <w:kern w:val="2"/>
          <w:sz w:val="24"/>
          <w:szCs w:val="24"/>
          <w:lang w:eastAsia="ko-KR"/>
        </w:rPr>
        <w:t xml:space="preserve"> и </w:t>
      </w:r>
      <w:r w:rsidR="00A355D7" w:rsidRPr="00E85306">
        <w:rPr>
          <w:rFonts w:ascii="Times New Roman" w:eastAsia="Times New Roman" w:hAnsi="Times New Roman" w:cs="Times New Roman"/>
          <w:iCs/>
          <w:kern w:val="2"/>
          <w:sz w:val="24"/>
          <w:szCs w:val="24"/>
          <w:lang w:eastAsia="ko-KR"/>
        </w:rPr>
        <w:t>тьюторами</w:t>
      </w:r>
      <w:r w:rsidRPr="00E85306">
        <w:rPr>
          <w:rFonts w:ascii="Times New Roman" w:eastAsia="Times New Roman" w:hAnsi="Times New Roman" w:cs="Times New Roman"/>
          <w:iCs/>
          <w:kern w:val="2"/>
          <w:sz w:val="24"/>
          <w:szCs w:val="24"/>
          <w:lang w:eastAsia="ko-KR"/>
        </w:rPr>
        <w:t xml:space="preserve">, активом старшеклассников </w:t>
      </w:r>
      <w:r w:rsidR="00617A01">
        <w:rPr>
          <w:rFonts w:ascii="Times New Roman" w:eastAsia="Times New Roman" w:hAnsi="Times New Roman" w:cs="Times New Roman"/>
          <w:iCs/>
          <w:kern w:val="2"/>
          <w:sz w:val="24"/>
          <w:szCs w:val="24"/>
          <w:lang w:eastAsia="ko-KR"/>
        </w:rPr>
        <w:t xml:space="preserve">, Парламентом лицея </w:t>
      </w:r>
      <w:r w:rsidRPr="00E85306">
        <w:rPr>
          <w:rFonts w:ascii="Times New Roman" w:eastAsia="Times New Roman" w:hAnsi="Times New Roman" w:cs="Times New Roman"/>
          <w:iCs/>
          <w:kern w:val="2"/>
          <w:sz w:val="24"/>
          <w:szCs w:val="24"/>
          <w:lang w:eastAsia="ko-KR"/>
        </w:rPr>
        <w:lastRenderedPageBreak/>
        <w:t xml:space="preserve">и родителями, хорошо знакомыми с деятельностью школы. </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Способами</w:t>
      </w:r>
      <w:r w:rsidRPr="00E85306">
        <w:rPr>
          <w:rFonts w:ascii="Times New Roman" w:eastAsia="Times New Roman" w:hAnsi="Times New Roman" w:cs="Times New Roman"/>
          <w:i/>
          <w:kern w:val="2"/>
          <w:sz w:val="24"/>
          <w:szCs w:val="24"/>
          <w:lang w:eastAsia="ko-KR"/>
        </w:rPr>
        <w:t xml:space="preserve"> </w:t>
      </w:r>
      <w:r w:rsidRPr="00E85306">
        <w:rPr>
          <w:rFonts w:ascii="Times New Roman" w:eastAsia="Times New Roman" w:hAnsi="Times New Roman" w:cs="Times New Roman"/>
          <w:iCs/>
          <w:kern w:val="2"/>
          <w:sz w:val="24"/>
          <w:szCs w:val="24"/>
          <w:lang w:eastAsia="ko-KR"/>
        </w:rPr>
        <w:t xml:space="preserve">получения информации о состоянии организуемой в </w:t>
      </w:r>
      <w:r w:rsidR="00A355D7" w:rsidRPr="00E85306">
        <w:rPr>
          <w:rFonts w:ascii="Times New Roman" w:eastAsia="Times New Roman" w:hAnsi="Times New Roman" w:cs="Times New Roman"/>
          <w:iCs/>
          <w:kern w:val="2"/>
          <w:sz w:val="24"/>
          <w:szCs w:val="24"/>
          <w:lang w:eastAsia="ko-KR"/>
        </w:rPr>
        <w:t>лицее</w:t>
      </w:r>
      <w:r w:rsidRPr="00E85306">
        <w:rPr>
          <w:rFonts w:ascii="Times New Roman" w:eastAsia="Times New Roman" w:hAnsi="Times New Roman" w:cs="Times New Roman"/>
          <w:iCs/>
          <w:kern w:val="2"/>
          <w:sz w:val="24"/>
          <w:szCs w:val="24"/>
          <w:lang w:eastAsia="ko-KR"/>
        </w:rPr>
        <w:t xml:space="preserve">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w:t>
      </w:r>
      <w:r w:rsidR="00A355D7" w:rsidRPr="00E85306">
        <w:rPr>
          <w:rFonts w:ascii="Times New Roman" w:eastAsia="Times New Roman" w:hAnsi="Times New Roman" w:cs="Times New Roman"/>
          <w:iCs/>
          <w:kern w:val="2"/>
          <w:sz w:val="24"/>
          <w:szCs w:val="24"/>
          <w:lang w:eastAsia="ko-KR"/>
        </w:rPr>
        <w:t xml:space="preserve">кафедры тьюторства </w:t>
      </w:r>
      <w:r w:rsidRPr="00E85306">
        <w:rPr>
          <w:rFonts w:ascii="Times New Roman" w:eastAsia="Times New Roman" w:hAnsi="Times New Roman" w:cs="Times New Roman"/>
          <w:iCs/>
          <w:kern w:val="2"/>
          <w:sz w:val="24"/>
          <w:szCs w:val="24"/>
          <w:lang w:eastAsia="ko-KR"/>
        </w:rPr>
        <w:t xml:space="preserve">или педагогическом совете </w:t>
      </w:r>
      <w:r w:rsidR="00A355D7" w:rsidRPr="00E85306">
        <w:rPr>
          <w:rFonts w:ascii="Times New Roman" w:eastAsia="Times New Roman" w:hAnsi="Times New Roman" w:cs="Times New Roman"/>
          <w:iCs/>
          <w:kern w:val="2"/>
          <w:sz w:val="24"/>
          <w:szCs w:val="24"/>
          <w:lang w:eastAsia="ko-KR"/>
        </w:rPr>
        <w:t>лицея</w:t>
      </w:r>
      <w:r w:rsidRPr="00E85306">
        <w:rPr>
          <w:rFonts w:ascii="Times New Roman" w:eastAsia="Times New Roman" w:hAnsi="Times New Roman" w:cs="Times New Roman"/>
          <w:iCs/>
          <w:kern w:val="2"/>
          <w:sz w:val="24"/>
          <w:szCs w:val="24"/>
          <w:lang w:eastAsia="ko-KR"/>
        </w:rPr>
        <w:t>.</w:t>
      </w:r>
    </w:p>
    <w:p w:rsidR="008639E6"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Внимание при этом сосредотачивается на вопросах, связанных с </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4"/>
          <w:szCs w:val="24"/>
          <w:lang w:eastAsia="ko-KR"/>
        </w:rPr>
      </w:pPr>
      <w:r w:rsidRPr="00E85306">
        <w:rPr>
          <w:rFonts w:ascii="Times New Roman" w:eastAsia="Times New Roman" w:hAnsi="Times New Roman" w:cs="Times New Roman"/>
          <w:iCs/>
          <w:kern w:val="2"/>
          <w:sz w:val="24"/>
          <w:szCs w:val="24"/>
          <w:lang w:eastAsia="ko-KR"/>
        </w:rPr>
        <w:t xml:space="preserve">- качеством проводимых </w:t>
      </w:r>
      <w:r w:rsidRPr="00E85306">
        <w:rPr>
          <w:rFonts w:ascii="Times New Roman" w:eastAsia="Times New Roman" w:hAnsi="Times New Roman" w:cs="Times New Roman"/>
          <w:kern w:val="2"/>
          <w:sz w:val="24"/>
          <w:szCs w:val="24"/>
          <w:lang w:eastAsia="ko-KR"/>
        </w:rPr>
        <w:t>о</w:t>
      </w:r>
      <w:r w:rsidRPr="00E85306">
        <w:rPr>
          <w:rFonts w:ascii="Times New Roman" w:eastAsia="Times New Roman" w:hAnsi="Times New Roman" w:cs="Times New Roman"/>
          <w:color w:val="000000"/>
          <w:w w:val="0"/>
          <w:kern w:val="2"/>
          <w:sz w:val="24"/>
          <w:szCs w:val="24"/>
          <w:lang w:eastAsia="ko-KR"/>
        </w:rPr>
        <w:t>бще</w:t>
      </w:r>
      <w:r w:rsidR="008639E6" w:rsidRPr="00E85306">
        <w:rPr>
          <w:rFonts w:ascii="Times New Roman" w:eastAsia="Times New Roman" w:hAnsi="Times New Roman" w:cs="Times New Roman"/>
          <w:color w:val="000000"/>
          <w:w w:val="0"/>
          <w:kern w:val="2"/>
          <w:sz w:val="24"/>
          <w:szCs w:val="24"/>
          <w:lang w:eastAsia="ko-KR"/>
        </w:rPr>
        <w:t>лицейских</w:t>
      </w:r>
      <w:r w:rsidRPr="00E85306">
        <w:rPr>
          <w:rFonts w:ascii="Times New Roman" w:eastAsia="Times New Roman" w:hAnsi="Times New Roman" w:cs="Times New Roman"/>
          <w:color w:val="000000"/>
          <w:w w:val="0"/>
          <w:kern w:val="2"/>
          <w:sz w:val="24"/>
          <w:szCs w:val="24"/>
          <w:lang w:eastAsia="ko-KR"/>
        </w:rPr>
        <w:t xml:space="preserve"> ключевых </w:t>
      </w:r>
      <w:r w:rsidRPr="00E85306">
        <w:rPr>
          <w:rFonts w:ascii="Times New Roman" w:eastAsia="Times New Roman" w:hAnsi="Times New Roman" w:cs="Times New Roman"/>
          <w:kern w:val="2"/>
          <w:sz w:val="24"/>
          <w:szCs w:val="24"/>
          <w:lang w:eastAsia="ko-KR"/>
        </w:rPr>
        <w:t>дел;</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4"/>
          <w:szCs w:val="24"/>
          <w:lang w:eastAsia="ko-KR"/>
        </w:rPr>
      </w:pPr>
      <w:r w:rsidRPr="00E85306">
        <w:rPr>
          <w:rFonts w:ascii="Times New Roman" w:eastAsia="Times New Roman" w:hAnsi="Times New Roman" w:cs="Times New Roman"/>
          <w:iCs/>
          <w:kern w:val="2"/>
          <w:sz w:val="24"/>
          <w:szCs w:val="24"/>
          <w:lang w:eastAsia="ko-KR"/>
        </w:rPr>
        <w:t>- качеством совместной деятельности классных руководителей</w:t>
      </w:r>
      <w:r w:rsidR="008639E6" w:rsidRPr="00E85306">
        <w:rPr>
          <w:rFonts w:ascii="Times New Roman" w:eastAsia="Times New Roman" w:hAnsi="Times New Roman" w:cs="Times New Roman"/>
          <w:iCs/>
          <w:kern w:val="2"/>
          <w:sz w:val="24"/>
          <w:szCs w:val="24"/>
          <w:lang w:eastAsia="ko-KR"/>
        </w:rPr>
        <w:t>/тьюторов</w:t>
      </w:r>
      <w:r w:rsidRPr="00E85306">
        <w:rPr>
          <w:rFonts w:ascii="Times New Roman" w:eastAsia="Times New Roman" w:hAnsi="Times New Roman" w:cs="Times New Roman"/>
          <w:iCs/>
          <w:kern w:val="2"/>
          <w:sz w:val="24"/>
          <w:szCs w:val="24"/>
          <w:lang w:eastAsia="ko-KR"/>
        </w:rPr>
        <w:t xml:space="preserve"> и их</w:t>
      </w:r>
      <w:r w:rsidR="008639E6" w:rsidRPr="00E85306">
        <w:rPr>
          <w:rFonts w:ascii="Times New Roman" w:eastAsia="Times New Roman" w:hAnsi="Times New Roman" w:cs="Times New Roman"/>
          <w:iCs/>
          <w:kern w:val="2"/>
          <w:sz w:val="24"/>
          <w:szCs w:val="24"/>
          <w:lang w:eastAsia="ko-KR"/>
        </w:rPr>
        <w:t xml:space="preserve"> групп</w:t>
      </w:r>
      <w:r w:rsidRPr="00E85306">
        <w:rPr>
          <w:rFonts w:ascii="Times New Roman" w:eastAsia="Times New Roman" w:hAnsi="Times New Roman" w:cs="Times New Roman"/>
          <w:iCs/>
          <w:kern w:val="2"/>
          <w:sz w:val="24"/>
          <w:szCs w:val="24"/>
          <w:lang w:eastAsia="ko-KR"/>
        </w:rPr>
        <w:t>;</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 качеством организуемой в </w:t>
      </w:r>
      <w:r w:rsidR="008639E6" w:rsidRPr="00E85306">
        <w:rPr>
          <w:rFonts w:ascii="Times New Roman" w:eastAsia="Times New Roman" w:hAnsi="Times New Roman" w:cs="Times New Roman"/>
          <w:iCs/>
          <w:kern w:val="2"/>
          <w:sz w:val="24"/>
          <w:szCs w:val="24"/>
          <w:lang w:eastAsia="ko-KR"/>
        </w:rPr>
        <w:t>лицее</w:t>
      </w:r>
      <w:r w:rsidRPr="00E85306">
        <w:rPr>
          <w:rFonts w:ascii="Times New Roman" w:eastAsia="Times New Roman" w:hAnsi="Times New Roman" w:cs="Times New Roman"/>
          <w:kern w:val="2"/>
          <w:sz w:val="24"/>
          <w:szCs w:val="24"/>
          <w:lang w:eastAsia="ko-KR"/>
        </w:rPr>
        <w:t xml:space="preserve"> внеурочной деятельности;</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качеством реализации личностно развивающего потенциала уроков;</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 качеством существующего в </w:t>
      </w:r>
      <w:r w:rsidR="008639E6" w:rsidRPr="00E85306">
        <w:rPr>
          <w:rFonts w:ascii="Times New Roman" w:eastAsia="Times New Roman" w:hAnsi="Times New Roman" w:cs="Times New Roman"/>
          <w:iCs/>
          <w:kern w:val="2"/>
          <w:sz w:val="24"/>
          <w:szCs w:val="24"/>
          <w:lang w:eastAsia="ko-KR"/>
        </w:rPr>
        <w:t xml:space="preserve">лицее </w:t>
      </w:r>
      <w:r w:rsidRPr="00E85306">
        <w:rPr>
          <w:rFonts w:ascii="Times New Roman" w:eastAsia="Times New Roman" w:hAnsi="Times New Roman" w:cs="Times New Roman"/>
          <w:kern w:val="2"/>
          <w:sz w:val="24"/>
          <w:szCs w:val="24"/>
          <w:lang w:eastAsia="ko-KR"/>
        </w:rPr>
        <w:t>ученического самоуправления;</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качеством</w:t>
      </w:r>
      <w:r w:rsidRPr="00E85306">
        <w:rPr>
          <w:rFonts w:ascii="Times New Roman" w:eastAsia="Times New Roman" w:hAnsi="Times New Roman" w:cs="Times New Roman"/>
          <w:kern w:val="2"/>
          <w:sz w:val="24"/>
          <w:szCs w:val="24"/>
          <w:lang w:eastAsia="ko-KR"/>
        </w:rPr>
        <w:t xml:space="preserve"> функционирующих на базе </w:t>
      </w:r>
      <w:r w:rsidR="008639E6" w:rsidRPr="00E85306">
        <w:rPr>
          <w:rFonts w:ascii="Times New Roman" w:eastAsia="Times New Roman" w:hAnsi="Times New Roman" w:cs="Times New Roman"/>
          <w:kern w:val="2"/>
          <w:sz w:val="24"/>
          <w:szCs w:val="24"/>
          <w:lang w:eastAsia="ko-KR"/>
        </w:rPr>
        <w:t xml:space="preserve">ОУ </w:t>
      </w:r>
      <w:r w:rsidRPr="00E85306">
        <w:rPr>
          <w:rFonts w:ascii="Times New Roman" w:eastAsia="Times New Roman" w:hAnsi="Times New Roman" w:cs="Times New Roman"/>
          <w:kern w:val="2"/>
          <w:sz w:val="24"/>
          <w:szCs w:val="24"/>
          <w:lang w:eastAsia="ko-KR"/>
        </w:rPr>
        <w:t>д</w:t>
      </w:r>
      <w:r w:rsidRPr="00E85306">
        <w:rPr>
          <w:rFonts w:ascii="Times New Roman" w:eastAsia="Times New Roman" w:hAnsi="Times New Roman" w:cs="Times New Roman"/>
          <w:color w:val="000000"/>
          <w:w w:val="0"/>
          <w:kern w:val="2"/>
          <w:sz w:val="24"/>
          <w:szCs w:val="24"/>
          <w:lang w:eastAsia="ko-KR"/>
        </w:rPr>
        <w:t>етских общественных объединений;</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качеством</w:t>
      </w:r>
      <w:r w:rsidRPr="00E85306">
        <w:rPr>
          <w:rFonts w:ascii="Times New Roman" w:eastAsia="№Е" w:hAnsi="Times New Roman" w:cs="Times New Roman"/>
          <w:kern w:val="2"/>
          <w:sz w:val="24"/>
          <w:szCs w:val="24"/>
          <w:lang w:eastAsia="ko-KR"/>
        </w:rPr>
        <w:t xml:space="preserve"> профориентационной работы;</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качеством</w:t>
      </w:r>
      <w:r w:rsidRPr="00E85306">
        <w:rPr>
          <w:rFonts w:ascii="Times New Roman" w:eastAsia="№Е" w:hAnsi="Times New Roman" w:cs="Times New Roman"/>
          <w:kern w:val="2"/>
          <w:sz w:val="24"/>
          <w:szCs w:val="24"/>
          <w:lang w:eastAsia="ko-KR"/>
        </w:rPr>
        <w:t xml:space="preserve"> работы </w:t>
      </w:r>
      <w:r w:rsidR="00617A01">
        <w:rPr>
          <w:rFonts w:ascii="Times New Roman" w:eastAsia="№Е" w:hAnsi="Times New Roman" w:cs="Times New Roman"/>
          <w:kern w:val="2"/>
          <w:sz w:val="24"/>
          <w:szCs w:val="24"/>
          <w:lang w:eastAsia="ko-KR"/>
        </w:rPr>
        <w:t xml:space="preserve">лицейских </w:t>
      </w:r>
      <w:r w:rsidRPr="00E85306">
        <w:rPr>
          <w:rFonts w:ascii="Times New Roman" w:eastAsia="№Е" w:hAnsi="Times New Roman" w:cs="Times New Roman"/>
          <w:kern w:val="2"/>
          <w:sz w:val="24"/>
          <w:szCs w:val="24"/>
          <w:lang w:eastAsia="ko-KR"/>
        </w:rPr>
        <w:t>медиа;</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качеством</w:t>
      </w:r>
      <w:r w:rsidRPr="00E85306">
        <w:rPr>
          <w:rFonts w:ascii="Times New Roman" w:eastAsia="Times New Roman" w:hAnsi="Times New Roman" w:cs="Times New Roman"/>
          <w:color w:val="000000"/>
          <w:w w:val="0"/>
          <w:kern w:val="2"/>
          <w:sz w:val="24"/>
          <w:szCs w:val="24"/>
          <w:lang w:eastAsia="ko-KR"/>
        </w:rPr>
        <w:t xml:space="preserve"> организации предметно-эстетической среды школы;</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 качеством взаимодействия </w:t>
      </w:r>
      <w:r w:rsidR="008639E6" w:rsidRPr="00E85306">
        <w:rPr>
          <w:rFonts w:ascii="Times New Roman" w:eastAsia="Times New Roman" w:hAnsi="Times New Roman" w:cs="Times New Roman"/>
          <w:iCs/>
          <w:kern w:val="2"/>
          <w:sz w:val="24"/>
          <w:szCs w:val="24"/>
          <w:lang w:eastAsia="ko-KR"/>
        </w:rPr>
        <w:t>лицея</w:t>
      </w:r>
      <w:r w:rsidRPr="00E85306">
        <w:rPr>
          <w:rFonts w:ascii="Times New Roman" w:eastAsia="Times New Roman" w:hAnsi="Times New Roman" w:cs="Times New Roman"/>
          <w:iCs/>
          <w:kern w:val="2"/>
          <w:sz w:val="24"/>
          <w:szCs w:val="24"/>
          <w:lang w:eastAsia="ko-KR"/>
        </w:rPr>
        <w:t xml:space="preserve"> и семей </w:t>
      </w:r>
      <w:r w:rsidR="008639E6" w:rsidRPr="00E85306">
        <w:rPr>
          <w:rFonts w:ascii="Times New Roman" w:eastAsia="Times New Roman" w:hAnsi="Times New Roman" w:cs="Times New Roman"/>
          <w:iCs/>
          <w:kern w:val="2"/>
          <w:sz w:val="24"/>
          <w:szCs w:val="24"/>
          <w:lang w:eastAsia="ko-KR"/>
        </w:rPr>
        <w:t>учащихся</w:t>
      </w:r>
      <w:r w:rsidRPr="00E85306">
        <w:rPr>
          <w:rFonts w:ascii="Times New Roman" w:eastAsia="Times New Roman" w:hAnsi="Times New Roman" w:cs="Times New Roman"/>
          <w:iCs/>
          <w:kern w:val="2"/>
          <w:sz w:val="24"/>
          <w:szCs w:val="24"/>
          <w:lang w:eastAsia="ko-KR"/>
        </w:rPr>
        <w:t>.</w:t>
      </w:r>
    </w:p>
    <w:p w:rsidR="00813555" w:rsidRPr="00E85306" w:rsidRDefault="00813555" w:rsidP="00813555">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iCs/>
          <w:kern w:val="2"/>
          <w:sz w:val="24"/>
          <w:szCs w:val="24"/>
          <w:lang w:eastAsia="ko-KR"/>
        </w:rPr>
        <w:t xml:space="preserve">Итогом самоанализа </w:t>
      </w:r>
      <w:r w:rsidRPr="00E85306">
        <w:rPr>
          <w:rFonts w:ascii="Times New Roman" w:eastAsia="Times New Roman" w:hAnsi="Times New Roman" w:cs="Times New Roman"/>
          <w:kern w:val="2"/>
          <w:sz w:val="24"/>
          <w:szCs w:val="24"/>
          <w:lang w:eastAsia="ko-KR"/>
        </w:rPr>
        <w:t>организуем</w:t>
      </w:r>
      <w:r w:rsidR="008639E6" w:rsidRPr="00E85306">
        <w:rPr>
          <w:rFonts w:ascii="Times New Roman" w:eastAsia="Times New Roman" w:hAnsi="Times New Roman" w:cs="Times New Roman"/>
          <w:kern w:val="2"/>
          <w:sz w:val="24"/>
          <w:szCs w:val="24"/>
          <w:lang w:eastAsia="ko-KR"/>
        </w:rPr>
        <w:t>ым в лицее</w:t>
      </w:r>
      <w:r w:rsidRPr="00E85306">
        <w:rPr>
          <w:rFonts w:ascii="Times New Roman" w:eastAsia="Times New Roman" w:hAnsi="Times New Roman" w:cs="Times New Roman"/>
          <w:kern w:val="2"/>
          <w:sz w:val="24"/>
          <w:szCs w:val="24"/>
          <w:lang w:eastAsia="ko-KR"/>
        </w:rPr>
        <w:t xml:space="preserve"> воспитательной работы является перечень выявленных проблем, над которыми предстоит работать педагогическому коллективу.</w:t>
      </w:r>
    </w:p>
    <w:p w:rsidR="00813555" w:rsidRPr="00E85306" w:rsidRDefault="00813555" w:rsidP="005F26B0">
      <w:pPr>
        <w:spacing w:after="0" w:line="240" w:lineRule="auto"/>
        <w:ind w:firstLine="709"/>
        <w:jc w:val="both"/>
        <w:rPr>
          <w:rFonts w:ascii="Times New Roman" w:hAnsi="Times New Roman" w:cs="Times New Roman"/>
        </w:rPr>
      </w:pPr>
    </w:p>
    <w:p w:rsidR="00C2610B" w:rsidRPr="00E85306" w:rsidRDefault="00C2610B"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Pr="00E85306" w:rsidRDefault="00D41379" w:rsidP="005F26B0">
      <w:pPr>
        <w:spacing w:after="0" w:line="240" w:lineRule="auto"/>
        <w:ind w:firstLine="709"/>
        <w:jc w:val="both"/>
        <w:rPr>
          <w:rFonts w:ascii="Times New Roman" w:hAnsi="Times New Roman" w:cs="Times New Roman"/>
        </w:rPr>
      </w:pPr>
    </w:p>
    <w:p w:rsidR="00D41379" w:rsidRDefault="00D41379" w:rsidP="00617A01">
      <w:pPr>
        <w:spacing w:after="0" w:line="240" w:lineRule="auto"/>
        <w:jc w:val="both"/>
        <w:rPr>
          <w:rFonts w:ascii="Times New Roman" w:hAnsi="Times New Roman" w:cs="Times New Roman"/>
        </w:rPr>
      </w:pPr>
    </w:p>
    <w:p w:rsidR="00D41379" w:rsidRDefault="00D41379" w:rsidP="005F26B0">
      <w:pPr>
        <w:spacing w:after="0" w:line="240" w:lineRule="auto"/>
        <w:ind w:firstLine="709"/>
        <w:jc w:val="both"/>
        <w:rPr>
          <w:rFonts w:ascii="Times New Roman" w:hAnsi="Times New Roman" w:cs="Times New Roman"/>
        </w:rPr>
      </w:pPr>
    </w:p>
    <w:p w:rsidR="00D41379" w:rsidRDefault="00D41379" w:rsidP="005F26B0">
      <w:pPr>
        <w:spacing w:after="0" w:line="240" w:lineRule="auto"/>
        <w:ind w:firstLine="709"/>
        <w:jc w:val="both"/>
        <w:rPr>
          <w:rFonts w:ascii="Times New Roman" w:hAnsi="Times New Roman" w:cs="Times New Roman"/>
        </w:rPr>
      </w:pP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353"/>
        <w:gridCol w:w="922"/>
        <w:gridCol w:w="2055"/>
        <w:gridCol w:w="72"/>
        <w:gridCol w:w="2916"/>
      </w:tblGrid>
      <w:tr w:rsidR="00C2610B"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solid" w:color="D9D9D9" w:fill="FFFFFF"/>
          </w:tcPr>
          <w:p w:rsidR="00C2610B" w:rsidRPr="00584965" w:rsidRDefault="00C2610B" w:rsidP="00DB7273">
            <w:pPr>
              <w:pStyle w:val="ParaAttribute2"/>
              <w:wordWrap/>
              <w:rPr>
                <w:sz w:val="24"/>
                <w:szCs w:val="24"/>
              </w:rPr>
            </w:pPr>
          </w:p>
          <w:p w:rsidR="00C2610B" w:rsidRPr="00584965" w:rsidRDefault="00C2610B" w:rsidP="00DB7273">
            <w:pPr>
              <w:pStyle w:val="ParaAttribute2"/>
              <w:wordWrap/>
              <w:rPr>
                <w:rStyle w:val="CharAttribute2"/>
                <w:rFonts w:hAnsi="Times New Roman"/>
                <w:bCs/>
                <w:caps/>
                <w:sz w:val="24"/>
                <w:szCs w:val="24"/>
              </w:rPr>
            </w:pPr>
            <w:r w:rsidRPr="00584965">
              <w:rPr>
                <w:rStyle w:val="CharAttribute2"/>
                <w:rFonts w:hAnsi="Times New Roman"/>
                <w:bCs/>
                <w:caps/>
                <w:sz w:val="24"/>
                <w:szCs w:val="24"/>
              </w:rPr>
              <w:t xml:space="preserve">План воспитательной работы </w:t>
            </w:r>
            <w:r w:rsidR="00DB7273" w:rsidRPr="00584965">
              <w:rPr>
                <w:rStyle w:val="CharAttribute2"/>
                <w:rFonts w:hAnsi="Times New Roman"/>
                <w:bCs/>
                <w:caps/>
                <w:sz w:val="24"/>
                <w:szCs w:val="24"/>
              </w:rPr>
              <w:t>лицея</w:t>
            </w:r>
            <w:r w:rsidRPr="00584965">
              <w:rPr>
                <w:rStyle w:val="CharAttribute2"/>
                <w:rFonts w:hAnsi="Times New Roman"/>
                <w:bCs/>
                <w:caps/>
                <w:sz w:val="24"/>
                <w:szCs w:val="24"/>
              </w:rPr>
              <w:t xml:space="preserve"> </w:t>
            </w:r>
          </w:p>
          <w:p w:rsidR="00C2610B" w:rsidRPr="00584965" w:rsidRDefault="00C2610B" w:rsidP="00DB7273">
            <w:pPr>
              <w:pStyle w:val="ParaAttribute2"/>
              <w:wordWrap/>
              <w:rPr>
                <w:rStyle w:val="CharAttribute2"/>
                <w:rFonts w:hAnsi="Times New Roman"/>
                <w:bCs/>
                <w:caps/>
                <w:sz w:val="24"/>
                <w:szCs w:val="24"/>
              </w:rPr>
            </w:pPr>
            <w:r w:rsidRPr="00584965">
              <w:rPr>
                <w:rStyle w:val="CharAttribute2"/>
                <w:rFonts w:hAnsi="Times New Roman"/>
                <w:bCs/>
                <w:caps/>
                <w:sz w:val="24"/>
                <w:szCs w:val="24"/>
              </w:rPr>
              <w:t xml:space="preserve">на </w:t>
            </w:r>
            <w:r w:rsidR="00DB7273" w:rsidRPr="00584965">
              <w:rPr>
                <w:rStyle w:val="CharAttribute2"/>
                <w:rFonts w:hAnsi="Times New Roman"/>
                <w:bCs/>
                <w:caps/>
                <w:sz w:val="24"/>
                <w:szCs w:val="24"/>
              </w:rPr>
              <w:t>2020-2021</w:t>
            </w:r>
            <w:r w:rsidRPr="00584965">
              <w:rPr>
                <w:rStyle w:val="CharAttribute2"/>
                <w:rFonts w:hAnsi="Times New Roman"/>
                <w:bCs/>
                <w:caps/>
                <w:sz w:val="24"/>
                <w:szCs w:val="24"/>
              </w:rPr>
              <w:t xml:space="preserve"> учебный год</w:t>
            </w:r>
          </w:p>
          <w:p w:rsidR="00C2610B" w:rsidRPr="00584965" w:rsidRDefault="00C2610B" w:rsidP="00DB7273">
            <w:pPr>
              <w:pStyle w:val="ParaAttribute2"/>
              <w:wordWrap/>
              <w:rPr>
                <w:sz w:val="24"/>
                <w:szCs w:val="24"/>
              </w:rPr>
            </w:pPr>
          </w:p>
        </w:tc>
      </w:tr>
      <w:tr w:rsidR="00C2610B"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C2610B" w:rsidRPr="00584965" w:rsidRDefault="00C2610B" w:rsidP="00DB7273">
            <w:pPr>
              <w:pStyle w:val="ParaAttribute2"/>
              <w:wordWrap/>
              <w:rPr>
                <w:i/>
                <w:sz w:val="24"/>
                <w:szCs w:val="24"/>
              </w:rPr>
            </w:pPr>
          </w:p>
          <w:p w:rsidR="00C2610B" w:rsidRPr="00584965" w:rsidRDefault="00DB7273" w:rsidP="00DB7273">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Ключевые обшелицейские </w:t>
            </w:r>
            <w:r w:rsidR="00C2610B" w:rsidRPr="00584965">
              <w:rPr>
                <w:rStyle w:val="CharAttribute5"/>
                <w:rFonts w:ascii="Times New Roman" w:eastAsia="№Е" w:hint="default"/>
                <w:sz w:val="24"/>
                <w:szCs w:val="24"/>
              </w:rPr>
              <w:t>дела</w:t>
            </w:r>
          </w:p>
          <w:p w:rsidR="00C2610B" w:rsidRPr="00584965" w:rsidRDefault="00C2610B" w:rsidP="00DB7273">
            <w:pPr>
              <w:pStyle w:val="ParaAttribute2"/>
              <w:wordWrap/>
              <w:rPr>
                <w:i/>
                <w:sz w:val="24"/>
                <w:szCs w:val="24"/>
              </w:rPr>
            </w:pP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584965" w:rsidRDefault="00C2610B" w:rsidP="00DB7273">
            <w:pPr>
              <w:pStyle w:val="ParaAttribute2"/>
              <w:wordWrap/>
              <w:jc w:val="both"/>
              <w:rPr>
                <w:sz w:val="24"/>
                <w:szCs w:val="24"/>
              </w:rPr>
            </w:pPr>
          </w:p>
          <w:p w:rsidR="00C2610B" w:rsidRPr="00584965" w:rsidRDefault="00C2610B" w:rsidP="00DB7273">
            <w:pPr>
              <w:pStyle w:val="ParaAttribute3"/>
              <w:wordWrap/>
              <w:rPr>
                <w:sz w:val="24"/>
                <w:szCs w:val="24"/>
              </w:rPr>
            </w:pPr>
            <w:r w:rsidRPr="00584965">
              <w:rPr>
                <w:rStyle w:val="CharAttribute5"/>
                <w:rFonts w:ascii="Times New Roman" w:eastAsia="№Е" w:hint="default"/>
                <w:sz w:val="24"/>
                <w:szCs w:val="24"/>
              </w:rPr>
              <w:t>Дела</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DB7273">
            <w:pPr>
              <w:pStyle w:val="ParaAttribute2"/>
              <w:wordWrap/>
              <w:rPr>
                <w:sz w:val="24"/>
                <w:szCs w:val="24"/>
              </w:rPr>
            </w:pPr>
          </w:p>
          <w:p w:rsidR="00C2610B" w:rsidRPr="00584965" w:rsidRDefault="00C2610B" w:rsidP="00DB7273">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DB7273">
            <w:pPr>
              <w:pStyle w:val="ParaAttribute3"/>
              <w:wordWrap/>
              <w:rPr>
                <w:sz w:val="24"/>
                <w:szCs w:val="24"/>
              </w:rPr>
            </w:pPr>
            <w:r w:rsidRPr="00584965">
              <w:rPr>
                <w:rStyle w:val="CharAttribute5"/>
                <w:rFonts w:ascii="Times New Roman" w:eastAsia="№Е" w:hint="default"/>
                <w:sz w:val="24"/>
                <w:szCs w:val="24"/>
              </w:rPr>
              <w:t>Ориентировочное</w:t>
            </w:r>
          </w:p>
          <w:p w:rsidR="00C2610B" w:rsidRPr="00584965" w:rsidRDefault="00C2610B" w:rsidP="00DB7273">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C2610B" w:rsidRPr="00584965" w:rsidRDefault="00C2610B" w:rsidP="00DB7273">
            <w:pPr>
              <w:pStyle w:val="ParaAttribute3"/>
              <w:wordWrap/>
              <w:rPr>
                <w:sz w:val="24"/>
                <w:szCs w:val="24"/>
              </w:rPr>
            </w:pPr>
            <w:r w:rsidRPr="00584965">
              <w:rPr>
                <w:rStyle w:val="CharAttribute5"/>
                <w:rFonts w:ascii="Times New Roman" w:eastAsia="№Е" w:hint="default"/>
                <w:sz w:val="24"/>
                <w:szCs w:val="24"/>
              </w:rPr>
              <w:t>проведения</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C2610B" w:rsidP="00DB7273">
            <w:pPr>
              <w:pStyle w:val="ParaAttribute3"/>
              <w:wordWrap/>
              <w:rPr>
                <w:rStyle w:val="CharAttribute5"/>
                <w:rFonts w:ascii="Times New Roman" w:eastAsia="№Е" w:hint="default"/>
                <w:sz w:val="24"/>
                <w:szCs w:val="24"/>
              </w:rPr>
            </w:pPr>
          </w:p>
          <w:p w:rsidR="00C2610B" w:rsidRPr="00584965" w:rsidRDefault="00C2610B" w:rsidP="00DB7273">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spacing w:after="0" w:line="240" w:lineRule="auto"/>
              <w:rPr>
                <w:rFonts w:ascii="Times New Roman" w:hAnsi="Times New Roman" w:cs="Times New Roman"/>
                <w:sz w:val="24"/>
              </w:rPr>
            </w:pPr>
            <w:r w:rsidRPr="00584965">
              <w:rPr>
                <w:rFonts w:ascii="Times New Roman" w:hAnsi="Times New Roman" w:cs="Times New Roman"/>
                <w:sz w:val="24"/>
              </w:rPr>
              <w:t>Праздничная линейка, посвящённая  «Дню Знаний»</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3"/>
              <w:wordWrap/>
              <w:rPr>
                <w:sz w:val="24"/>
                <w:szCs w:val="24"/>
              </w:rPr>
            </w:pP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3"/>
              <w:wordWrap/>
              <w:jc w:val="left"/>
              <w:rPr>
                <w:sz w:val="24"/>
                <w:szCs w:val="24"/>
              </w:rPr>
            </w:pPr>
            <w:r w:rsidRPr="00584965">
              <w:rPr>
                <w:sz w:val="24"/>
                <w:szCs w:val="24"/>
              </w:rPr>
              <w:t xml:space="preserve">Сентябрь </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D41379" w:rsidP="00617A01">
            <w:pPr>
              <w:pStyle w:val="ParaAttribute3"/>
              <w:wordWrap/>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r w:rsidR="00DB7273" w:rsidRPr="00584965">
              <w:rPr>
                <w:rStyle w:val="CharAttribute6"/>
                <w:rFonts w:eastAsia="№Е" w:hAnsi="Times New Roman"/>
                <w:color w:val="auto"/>
                <w:sz w:val="24"/>
                <w:szCs w:val="24"/>
                <w:u w:val="none"/>
              </w:rPr>
              <w:t xml:space="preserve"> 11 классов</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584965" w:rsidRDefault="00DB7273" w:rsidP="00617A01">
            <w:pPr>
              <w:spacing w:after="0" w:line="240" w:lineRule="auto"/>
              <w:rPr>
                <w:rFonts w:ascii="Times New Roman" w:hAnsi="Times New Roman" w:cs="Times New Roman"/>
                <w:sz w:val="24"/>
              </w:rPr>
            </w:pPr>
            <w:r w:rsidRPr="00584965">
              <w:rPr>
                <w:rFonts w:ascii="Times New Roman" w:hAnsi="Times New Roman" w:cs="Times New Roman"/>
                <w:sz w:val="24"/>
              </w:rPr>
              <w:t>Арбузник</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584965" w:rsidRDefault="00DB7273" w:rsidP="00617A01">
            <w:pPr>
              <w:pStyle w:val="ParaAttribute3"/>
              <w:wordWrap/>
              <w:rPr>
                <w:sz w:val="24"/>
                <w:szCs w:val="24"/>
              </w:rPr>
            </w:pPr>
            <w:r w:rsidRPr="00584965">
              <w:rPr>
                <w:sz w:val="24"/>
                <w:szCs w:val="24"/>
              </w:rPr>
              <w:t>8</w:t>
            </w:r>
            <w:r w:rsidR="00C2610B"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3"/>
              <w:wordWrap/>
              <w:jc w:val="left"/>
              <w:rPr>
                <w:sz w:val="24"/>
                <w:szCs w:val="24"/>
              </w:rPr>
            </w:pPr>
            <w:r w:rsidRPr="00584965">
              <w:rPr>
                <w:sz w:val="24"/>
                <w:szCs w:val="24"/>
              </w:rPr>
              <w:t>Сентябрь</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D41379" w:rsidP="00617A01">
            <w:pPr>
              <w:pStyle w:val="ParaAttribute3"/>
              <w:wordWrap/>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r w:rsidR="00DB7273" w:rsidRPr="00584965">
              <w:rPr>
                <w:rStyle w:val="CharAttribute6"/>
                <w:rFonts w:eastAsia="№Е" w:hAnsi="Times New Roman"/>
                <w:color w:val="auto"/>
                <w:sz w:val="24"/>
                <w:szCs w:val="24"/>
                <w:u w:val="none"/>
              </w:rPr>
              <w:t xml:space="preserve"> 8-11 классов</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7"/>
              <w:ind w:firstLine="0"/>
              <w:jc w:val="left"/>
              <w:rPr>
                <w:sz w:val="24"/>
                <w:szCs w:val="24"/>
                <w:shd w:val="clear" w:color="auto" w:fill="FFFFFF"/>
              </w:rPr>
            </w:pPr>
            <w:r w:rsidRPr="00584965">
              <w:rPr>
                <w:sz w:val="24"/>
                <w:szCs w:val="24"/>
                <w:shd w:val="clear" w:color="auto" w:fill="FFFFFF"/>
              </w:rPr>
              <w:t>Легкоатлетический кросс</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584965" w:rsidRDefault="00DB7273" w:rsidP="00617A01">
            <w:pPr>
              <w:pStyle w:val="ParaAttribute2"/>
              <w:wordWrap/>
              <w:rPr>
                <w:sz w:val="24"/>
                <w:szCs w:val="24"/>
              </w:rPr>
            </w:pPr>
            <w:r w:rsidRPr="00584965">
              <w:rPr>
                <w:sz w:val="24"/>
                <w:szCs w:val="24"/>
              </w:rPr>
              <w:t>8-</w:t>
            </w:r>
            <w:r w:rsidR="00C2610B"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584965" w:rsidRDefault="00DB7273" w:rsidP="00617A01">
            <w:pPr>
              <w:pStyle w:val="ParaAttribute8"/>
              <w:ind w:firstLine="0"/>
              <w:jc w:val="left"/>
              <w:rPr>
                <w:sz w:val="24"/>
                <w:szCs w:val="24"/>
              </w:rPr>
            </w:pPr>
            <w:r w:rsidRPr="00584965">
              <w:rPr>
                <w:sz w:val="24"/>
                <w:szCs w:val="24"/>
              </w:rPr>
              <w:t>сентябрь</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DB7273" w:rsidP="00617A01">
            <w:pPr>
              <w:pStyle w:val="ParaAttribute8"/>
              <w:ind w:firstLine="0"/>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Учителя физической культуры</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7"/>
              <w:ind w:firstLine="0"/>
              <w:jc w:val="left"/>
              <w:rPr>
                <w:sz w:val="24"/>
                <w:szCs w:val="24"/>
                <w:shd w:val="clear" w:color="auto" w:fill="FFFFFF"/>
              </w:rPr>
            </w:pPr>
            <w:r w:rsidRPr="00584965">
              <w:rPr>
                <w:sz w:val="24"/>
                <w:szCs w:val="24"/>
                <w:shd w:val="clear" w:color="auto" w:fill="FFFFFF"/>
              </w:rPr>
              <w:t>День учителя, праздничная программа</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584965" w:rsidRDefault="00DB7273" w:rsidP="00617A01">
            <w:pPr>
              <w:pStyle w:val="ParaAttribute2"/>
              <w:wordWrap/>
              <w:rPr>
                <w:sz w:val="24"/>
                <w:szCs w:val="24"/>
              </w:rPr>
            </w:pPr>
            <w:r w:rsidRPr="00584965">
              <w:rPr>
                <w:sz w:val="24"/>
                <w:szCs w:val="24"/>
              </w:rPr>
              <w:t>8</w:t>
            </w:r>
            <w:r w:rsidR="00C2610B"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8"/>
              <w:ind w:firstLine="0"/>
              <w:jc w:val="left"/>
              <w:rPr>
                <w:sz w:val="24"/>
                <w:szCs w:val="24"/>
              </w:rPr>
            </w:pPr>
            <w:r w:rsidRPr="00584965">
              <w:rPr>
                <w:sz w:val="24"/>
                <w:szCs w:val="24"/>
              </w:rPr>
              <w:t xml:space="preserve">Октябрь </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D41379"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584965" w:rsidRDefault="00DB7273" w:rsidP="00617A01">
            <w:pPr>
              <w:pStyle w:val="ParaAttribute7"/>
              <w:ind w:firstLine="0"/>
              <w:jc w:val="left"/>
              <w:rPr>
                <w:sz w:val="24"/>
                <w:szCs w:val="24"/>
                <w:shd w:val="clear" w:color="auto" w:fill="FFFFFF"/>
              </w:rPr>
            </w:pPr>
            <w:r w:rsidRPr="00584965">
              <w:rPr>
                <w:sz w:val="24"/>
                <w:szCs w:val="24"/>
              </w:rPr>
              <w:t xml:space="preserve">Посвящение в лицеисты </w:t>
            </w:r>
            <w:r w:rsidR="00C2610B" w:rsidRPr="00584965">
              <w:rPr>
                <w:sz w:val="24"/>
                <w:szCs w:val="24"/>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584965" w:rsidRDefault="00DB7273" w:rsidP="00617A01">
            <w:pPr>
              <w:pStyle w:val="ParaAttribute2"/>
              <w:wordWrap/>
              <w:rPr>
                <w:sz w:val="24"/>
                <w:szCs w:val="24"/>
              </w:rPr>
            </w:pPr>
            <w:r w:rsidRPr="00584965">
              <w:rPr>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8"/>
              <w:ind w:right="610" w:firstLine="0"/>
              <w:jc w:val="left"/>
              <w:rPr>
                <w:sz w:val="24"/>
                <w:szCs w:val="24"/>
              </w:rPr>
            </w:pPr>
            <w:r w:rsidRPr="00584965">
              <w:rPr>
                <w:sz w:val="24"/>
                <w:szCs w:val="24"/>
              </w:rPr>
              <w:t xml:space="preserve">Октябрь </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8"/>
              <w:ind w:firstLine="0"/>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 xml:space="preserve"> </w:t>
            </w:r>
            <w:r w:rsidR="00DB7273" w:rsidRPr="00584965">
              <w:rPr>
                <w:rStyle w:val="CharAttribute6"/>
                <w:rFonts w:eastAsia="№Е" w:hAnsi="Times New Roman"/>
                <w:color w:val="auto"/>
                <w:sz w:val="24"/>
                <w:szCs w:val="24"/>
                <w:u w:val="none"/>
              </w:rPr>
              <w:t>Бочкарева Ю.Е.,</w:t>
            </w:r>
          </w:p>
          <w:p w:rsidR="00DB7273" w:rsidRPr="00584965" w:rsidRDefault="00D41379"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p>
        </w:tc>
      </w:tr>
      <w:tr w:rsidR="00C543F8" w:rsidRPr="00584965" w:rsidTr="00DB7273">
        <w:tc>
          <w:tcPr>
            <w:tcW w:w="3652" w:type="dxa"/>
            <w:tcBorders>
              <w:top w:val="single" w:sz="4" w:space="0" w:color="000000"/>
              <w:left w:val="single" w:sz="4" w:space="0" w:color="000000"/>
              <w:bottom w:val="single" w:sz="4" w:space="0" w:color="000000"/>
              <w:right w:val="single" w:sz="4" w:space="0" w:color="000000"/>
            </w:tcBorders>
          </w:tcPr>
          <w:p w:rsidR="00C543F8" w:rsidRPr="00C543F8" w:rsidRDefault="00C543F8" w:rsidP="00617A01">
            <w:pPr>
              <w:pStyle w:val="ParaAttribute7"/>
              <w:ind w:firstLine="0"/>
              <w:jc w:val="left"/>
              <w:rPr>
                <w:sz w:val="24"/>
                <w:szCs w:val="24"/>
              </w:rPr>
            </w:pPr>
            <w:r w:rsidRPr="00C543F8">
              <w:rPr>
                <w:rStyle w:val="CharAttribute501"/>
                <w:rFonts w:eastAsia="№Е"/>
                <w:i w:val="0"/>
                <w:sz w:val="26"/>
                <w:szCs w:val="26"/>
                <w:u w:val="none"/>
              </w:rPr>
              <w:t>Участие в программе  ВФСК ГТО</w:t>
            </w:r>
          </w:p>
        </w:tc>
        <w:tc>
          <w:tcPr>
            <w:tcW w:w="1275" w:type="dxa"/>
            <w:gridSpan w:val="2"/>
            <w:tcBorders>
              <w:top w:val="single" w:sz="4" w:space="0" w:color="000000"/>
              <w:left w:val="single" w:sz="4" w:space="0" w:color="000000"/>
              <w:bottom w:val="single" w:sz="4" w:space="0" w:color="000000"/>
              <w:right w:val="single" w:sz="4" w:space="0" w:color="000000"/>
            </w:tcBorders>
          </w:tcPr>
          <w:p w:rsidR="00C543F8" w:rsidRPr="00584965" w:rsidRDefault="00C543F8" w:rsidP="00617A01">
            <w:pPr>
              <w:pStyle w:val="ParaAttribute2"/>
              <w:wordWrap/>
              <w:rPr>
                <w:sz w:val="24"/>
                <w:szCs w:val="24"/>
              </w:rPr>
            </w:pPr>
            <w:r w:rsidRPr="00584965">
              <w:rPr>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C543F8" w:rsidRPr="00584965" w:rsidRDefault="00C543F8" w:rsidP="00617A01">
            <w:pPr>
              <w:pStyle w:val="ParaAttribute8"/>
              <w:ind w:right="610" w:firstLine="0"/>
              <w:jc w:val="left"/>
              <w:rPr>
                <w:sz w:val="24"/>
                <w:szCs w:val="24"/>
              </w:rPr>
            </w:pPr>
            <w:r w:rsidRPr="00584965">
              <w:rPr>
                <w:sz w:val="24"/>
                <w:szCs w:val="24"/>
              </w:rPr>
              <w:t xml:space="preserve">Октябрь </w:t>
            </w:r>
          </w:p>
        </w:tc>
        <w:tc>
          <w:tcPr>
            <w:tcW w:w="2916" w:type="dxa"/>
            <w:tcBorders>
              <w:top w:val="single" w:sz="4" w:space="0" w:color="000000"/>
              <w:left w:val="single" w:sz="4" w:space="0" w:color="000000"/>
              <w:bottom w:val="single" w:sz="4" w:space="0" w:color="000000"/>
              <w:right w:val="single" w:sz="4" w:space="0" w:color="000000"/>
            </w:tcBorders>
          </w:tcPr>
          <w:p w:rsidR="00C543F8" w:rsidRPr="00584965" w:rsidRDefault="00C543F8" w:rsidP="00617A01">
            <w:pPr>
              <w:pStyle w:val="ParaAttribute8"/>
              <w:ind w:firstLine="0"/>
              <w:jc w:val="left"/>
              <w:rPr>
                <w:rStyle w:val="CharAttribute6"/>
                <w:rFonts w:eastAsia="№Е" w:hAnsi="Times New Roman"/>
                <w:color w:val="auto"/>
                <w:sz w:val="24"/>
                <w:szCs w:val="24"/>
                <w:u w:val="none"/>
              </w:rPr>
            </w:pPr>
            <w:r w:rsidRPr="00C543F8">
              <w:rPr>
                <w:rStyle w:val="CharAttribute6"/>
                <w:rFonts w:eastAsia="№Е" w:hAnsi="Times New Roman"/>
                <w:color w:val="auto"/>
                <w:sz w:val="24"/>
                <w:szCs w:val="24"/>
                <w:u w:val="none"/>
              </w:rPr>
              <w:t>Учителя физической культуры</w:t>
            </w:r>
          </w:p>
        </w:tc>
      </w:tr>
      <w:tr w:rsidR="00DB7273" w:rsidRPr="00584965" w:rsidTr="00DB7273">
        <w:tc>
          <w:tcPr>
            <w:tcW w:w="3652" w:type="dxa"/>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7"/>
              <w:ind w:firstLine="0"/>
              <w:jc w:val="left"/>
              <w:rPr>
                <w:sz w:val="24"/>
                <w:szCs w:val="24"/>
              </w:rPr>
            </w:pPr>
            <w:r w:rsidRPr="00584965">
              <w:rPr>
                <w:sz w:val="24"/>
                <w:szCs w:val="24"/>
              </w:rPr>
              <w:t>День народного единства</w:t>
            </w:r>
          </w:p>
        </w:tc>
        <w:tc>
          <w:tcPr>
            <w:tcW w:w="1275"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spacing w:after="0" w:line="240" w:lineRule="auto"/>
              <w:jc w:val="center"/>
              <w:rPr>
                <w:rFonts w:ascii="Times New Roman" w:hAnsi="Times New Roman" w:cs="Times New Roman"/>
              </w:rPr>
            </w:pPr>
            <w:r w:rsidRPr="00584965">
              <w:rPr>
                <w:rFonts w:ascii="Times New Roman" w:hAnsi="Times New Roman" w:cs="Times New Roman"/>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8"/>
              <w:ind w:firstLine="0"/>
              <w:jc w:val="left"/>
              <w:rPr>
                <w:sz w:val="24"/>
                <w:szCs w:val="24"/>
              </w:rPr>
            </w:pPr>
            <w:r w:rsidRPr="00584965">
              <w:rPr>
                <w:sz w:val="24"/>
                <w:szCs w:val="24"/>
              </w:rPr>
              <w:t xml:space="preserve">Ноябрь </w:t>
            </w:r>
          </w:p>
        </w:tc>
        <w:tc>
          <w:tcPr>
            <w:tcW w:w="2916" w:type="dxa"/>
            <w:tcBorders>
              <w:top w:val="single" w:sz="4" w:space="0" w:color="000000"/>
              <w:left w:val="single" w:sz="4" w:space="0" w:color="000000"/>
              <w:bottom w:val="single" w:sz="4" w:space="0" w:color="000000"/>
              <w:right w:val="single" w:sz="4" w:space="0" w:color="000000"/>
            </w:tcBorders>
          </w:tcPr>
          <w:p w:rsidR="00DB7273" w:rsidRPr="00584965" w:rsidRDefault="00D41379"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p>
        </w:tc>
      </w:tr>
      <w:tr w:rsidR="00DB7273" w:rsidRPr="00584965" w:rsidTr="00DB7273">
        <w:tc>
          <w:tcPr>
            <w:tcW w:w="3652" w:type="dxa"/>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7"/>
              <w:ind w:firstLine="0"/>
              <w:jc w:val="left"/>
              <w:rPr>
                <w:sz w:val="24"/>
                <w:szCs w:val="24"/>
              </w:rPr>
            </w:pPr>
            <w:r w:rsidRPr="00584965">
              <w:rPr>
                <w:sz w:val="24"/>
                <w:szCs w:val="24"/>
              </w:rPr>
              <w:t>День рождения РДШ</w:t>
            </w:r>
          </w:p>
        </w:tc>
        <w:tc>
          <w:tcPr>
            <w:tcW w:w="1275"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spacing w:after="0" w:line="240" w:lineRule="auto"/>
              <w:jc w:val="center"/>
              <w:rPr>
                <w:rFonts w:ascii="Times New Roman" w:hAnsi="Times New Roman" w:cs="Times New Roman"/>
              </w:rPr>
            </w:pPr>
            <w:r w:rsidRPr="00584965">
              <w:rPr>
                <w:rFonts w:ascii="Times New Roman" w:hAnsi="Times New Roman" w:cs="Times New Roman"/>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8"/>
              <w:ind w:firstLine="0"/>
              <w:jc w:val="left"/>
              <w:rPr>
                <w:sz w:val="24"/>
                <w:szCs w:val="24"/>
              </w:rPr>
            </w:pPr>
            <w:r w:rsidRPr="00584965">
              <w:rPr>
                <w:sz w:val="24"/>
                <w:szCs w:val="24"/>
              </w:rPr>
              <w:t xml:space="preserve">Ноябрь </w:t>
            </w:r>
          </w:p>
        </w:tc>
        <w:tc>
          <w:tcPr>
            <w:tcW w:w="2916" w:type="dxa"/>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8"/>
              <w:ind w:firstLine="0"/>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Тарабыкина Е.С.</w:t>
            </w:r>
          </w:p>
        </w:tc>
      </w:tr>
      <w:tr w:rsidR="00DB7273" w:rsidRPr="00584965" w:rsidTr="00DB7273">
        <w:tc>
          <w:tcPr>
            <w:tcW w:w="3652" w:type="dxa"/>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7"/>
              <w:ind w:firstLine="0"/>
              <w:jc w:val="left"/>
              <w:rPr>
                <w:sz w:val="24"/>
                <w:szCs w:val="24"/>
              </w:rPr>
            </w:pPr>
            <w:r w:rsidRPr="00584965">
              <w:rPr>
                <w:sz w:val="24"/>
                <w:szCs w:val="24"/>
              </w:rPr>
              <w:t xml:space="preserve"> Турнир</w:t>
            </w:r>
            <w:r w:rsidR="00584965" w:rsidRPr="00584965">
              <w:rPr>
                <w:sz w:val="24"/>
                <w:szCs w:val="24"/>
              </w:rPr>
              <w:t xml:space="preserve"> по зимнему футболу, посвященн</w:t>
            </w:r>
            <w:r w:rsidRPr="00584965">
              <w:rPr>
                <w:sz w:val="24"/>
                <w:szCs w:val="24"/>
              </w:rPr>
              <w:t>ый 30-летию лицея</w:t>
            </w:r>
          </w:p>
        </w:tc>
        <w:tc>
          <w:tcPr>
            <w:tcW w:w="1275"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spacing w:after="0" w:line="240" w:lineRule="auto"/>
              <w:jc w:val="center"/>
              <w:rPr>
                <w:rFonts w:ascii="Times New Roman" w:hAnsi="Times New Roman" w:cs="Times New Roman"/>
              </w:rPr>
            </w:pPr>
            <w:r w:rsidRPr="00584965">
              <w:rPr>
                <w:rFonts w:ascii="Times New Roman" w:hAnsi="Times New Roman" w:cs="Times New Roman"/>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8"/>
              <w:ind w:firstLine="0"/>
              <w:jc w:val="left"/>
              <w:rPr>
                <w:sz w:val="24"/>
                <w:szCs w:val="24"/>
              </w:rPr>
            </w:pPr>
            <w:r w:rsidRPr="00584965">
              <w:rPr>
                <w:sz w:val="24"/>
                <w:szCs w:val="24"/>
              </w:rPr>
              <w:t>Ноябрь</w:t>
            </w:r>
          </w:p>
        </w:tc>
        <w:tc>
          <w:tcPr>
            <w:tcW w:w="2916" w:type="dxa"/>
            <w:tcBorders>
              <w:top w:val="single" w:sz="4" w:space="0" w:color="000000"/>
              <w:left w:val="single" w:sz="4" w:space="0" w:color="000000"/>
              <w:bottom w:val="single" w:sz="4" w:space="0" w:color="000000"/>
              <w:right w:val="single" w:sz="4" w:space="0" w:color="000000"/>
            </w:tcBorders>
          </w:tcPr>
          <w:p w:rsidR="00DB7273" w:rsidRPr="00584965" w:rsidRDefault="00584965" w:rsidP="00617A01">
            <w:pPr>
              <w:pStyle w:val="ParaAttribute8"/>
              <w:ind w:firstLine="0"/>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Белянцев М.М</w:t>
            </w:r>
            <w:r w:rsidR="00DB7273" w:rsidRPr="00584965">
              <w:rPr>
                <w:rStyle w:val="CharAttribute6"/>
                <w:rFonts w:eastAsia="№Е" w:hAnsi="Times New Roman"/>
                <w:color w:val="auto"/>
                <w:sz w:val="24"/>
                <w:szCs w:val="24"/>
                <w:u w:val="none"/>
              </w:rPr>
              <w:t>.</w:t>
            </w:r>
            <w:r w:rsidRPr="00584965">
              <w:rPr>
                <w:rStyle w:val="CharAttribute6"/>
                <w:rFonts w:eastAsia="№Е" w:hAnsi="Times New Roman"/>
                <w:color w:val="auto"/>
                <w:sz w:val="24"/>
                <w:szCs w:val="24"/>
                <w:u w:val="none"/>
              </w:rPr>
              <w:t xml:space="preserve"> Михайлова И.Н.</w:t>
            </w:r>
          </w:p>
        </w:tc>
      </w:tr>
      <w:tr w:rsidR="00DB7273" w:rsidRPr="00584965" w:rsidTr="00DB7273">
        <w:tc>
          <w:tcPr>
            <w:tcW w:w="3652" w:type="dxa"/>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5"/>
              <w:wordWrap/>
              <w:rPr>
                <w:sz w:val="24"/>
                <w:szCs w:val="24"/>
              </w:rPr>
            </w:pPr>
            <w:r w:rsidRPr="00584965">
              <w:rPr>
                <w:sz w:val="24"/>
                <w:szCs w:val="24"/>
              </w:rPr>
              <w:t>Акция «Подарки для братьев наших меньших» (помощь приюту для животных)</w:t>
            </w:r>
          </w:p>
        </w:tc>
        <w:tc>
          <w:tcPr>
            <w:tcW w:w="1275"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spacing w:after="0" w:line="240" w:lineRule="auto"/>
              <w:jc w:val="center"/>
              <w:rPr>
                <w:rFonts w:ascii="Times New Roman" w:hAnsi="Times New Roman" w:cs="Times New Roman"/>
              </w:rPr>
            </w:pPr>
            <w:r w:rsidRPr="00584965">
              <w:rPr>
                <w:rFonts w:ascii="Times New Roman" w:hAnsi="Times New Roman" w:cs="Times New Roman"/>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3"/>
              <w:wordWrap/>
              <w:rPr>
                <w:sz w:val="24"/>
                <w:szCs w:val="24"/>
              </w:rPr>
            </w:pPr>
            <w:r w:rsidRPr="00584965">
              <w:rPr>
                <w:sz w:val="24"/>
                <w:szCs w:val="24"/>
              </w:rPr>
              <w:t>Ноябрь, июнь</w:t>
            </w:r>
          </w:p>
        </w:tc>
        <w:tc>
          <w:tcPr>
            <w:tcW w:w="2916" w:type="dxa"/>
            <w:tcBorders>
              <w:top w:val="single" w:sz="4" w:space="0" w:color="000000"/>
              <w:left w:val="single" w:sz="4" w:space="0" w:color="000000"/>
              <w:bottom w:val="single" w:sz="4" w:space="0" w:color="000000"/>
              <w:right w:val="single" w:sz="4" w:space="0" w:color="000000"/>
            </w:tcBorders>
          </w:tcPr>
          <w:p w:rsidR="00DB7273" w:rsidRPr="00584965" w:rsidRDefault="00584965" w:rsidP="00617A01">
            <w:pPr>
              <w:pStyle w:val="ParaAttribute3"/>
              <w:wordWrap/>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Михайлова И.Н.</w:t>
            </w:r>
          </w:p>
          <w:p w:rsidR="00584965" w:rsidRPr="00584965" w:rsidRDefault="00584965" w:rsidP="00617A01">
            <w:pPr>
              <w:pStyle w:val="ParaAttribute3"/>
              <w:wordWrap/>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волонтеры</w:t>
            </w:r>
          </w:p>
        </w:tc>
      </w:tr>
      <w:tr w:rsidR="00DB7273" w:rsidRPr="00584965" w:rsidTr="00DB7273">
        <w:tc>
          <w:tcPr>
            <w:tcW w:w="3652" w:type="dxa"/>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7"/>
              <w:ind w:firstLine="0"/>
              <w:jc w:val="left"/>
              <w:rPr>
                <w:sz w:val="24"/>
                <w:szCs w:val="24"/>
              </w:rPr>
            </w:pPr>
            <w:r w:rsidRPr="00584965">
              <w:rPr>
                <w:sz w:val="24"/>
                <w:szCs w:val="24"/>
                <w:shd w:val="clear" w:color="auto" w:fill="FFFFFF"/>
              </w:rPr>
              <w:t>Акции «Новогодние подарки для одиноких пожилых людей»</w:t>
            </w:r>
          </w:p>
        </w:tc>
        <w:tc>
          <w:tcPr>
            <w:tcW w:w="1275"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spacing w:after="0" w:line="240" w:lineRule="auto"/>
              <w:jc w:val="center"/>
              <w:rPr>
                <w:rFonts w:ascii="Times New Roman" w:hAnsi="Times New Roman" w:cs="Times New Roman"/>
              </w:rPr>
            </w:pPr>
            <w:r w:rsidRPr="00584965">
              <w:rPr>
                <w:rFonts w:ascii="Times New Roman" w:hAnsi="Times New Roman" w:cs="Times New Roman"/>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8"/>
              <w:ind w:firstLine="0"/>
              <w:rPr>
                <w:sz w:val="24"/>
                <w:szCs w:val="24"/>
              </w:rPr>
            </w:pPr>
            <w:r w:rsidRPr="00584965">
              <w:rPr>
                <w:sz w:val="24"/>
                <w:szCs w:val="24"/>
              </w:rPr>
              <w:t xml:space="preserve">Декабрь </w:t>
            </w:r>
          </w:p>
        </w:tc>
        <w:tc>
          <w:tcPr>
            <w:tcW w:w="2916" w:type="dxa"/>
            <w:tcBorders>
              <w:top w:val="single" w:sz="4" w:space="0" w:color="000000"/>
              <w:left w:val="single" w:sz="4" w:space="0" w:color="000000"/>
              <w:bottom w:val="single" w:sz="4" w:space="0" w:color="000000"/>
              <w:right w:val="single" w:sz="4" w:space="0" w:color="000000"/>
            </w:tcBorders>
          </w:tcPr>
          <w:p w:rsidR="00DB7273" w:rsidRPr="00584965" w:rsidRDefault="00D41379" w:rsidP="00617A01">
            <w:pPr>
              <w:pStyle w:val="ParaAttribute8"/>
              <w:ind w:firstLine="33"/>
              <w:jc w:val="center"/>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r w:rsidRPr="00584965">
              <w:rPr>
                <w:rStyle w:val="CharAttribute6"/>
                <w:rFonts w:eastAsia="№Е" w:hAnsi="Times New Roman"/>
                <w:color w:val="auto"/>
                <w:sz w:val="24"/>
                <w:szCs w:val="24"/>
                <w:u w:val="none"/>
              </w:rPr>
              <w:t xml:space="preserve"> </w:t>
            </w:r>
          </w:p>
        </w:tc>
      </w:tr>
      <w:tr w:rsidR="00DB7273" w:rsidRPr="00584965" w:rsidTr="00DB7273">
        <w:tc>
          <w:tcPr>
            <w:tcW w:w="3652" w:type="dxa"/>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7"/>
              <w:ind w:firstLine="0"/>
              <w:jc w:val="left"/>
              <w:rPr>
                <w:sz w:val="24"/>
                <w:szCs w:val="24"/>
              </w:rPr>
            </w:pPr>
            <w:r w:rsidRPr="00584965">
              <w:rPr>
                <w:sz w:val="24"/>
                <w:szCs w:val="24"/>
              </w:rPr>
              <w:t>Новогоднее шоу</w:t>
            </w:r>
          </w:p>
        </w:tc>
        <w:tc>
          <w:tcPr>
            <w:tcW w:w="1275"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spacing w:after="0" w:line="240" w:lineRule="auto"/>
              <w:jc w:val="center"/>
              <w:rPr>
                <w:rFonts w:ascii="Times New Roman" w:hAnsi="Times New Roman" w:cs="Times New Roman"/>
              </w:rPr>
            </w:pPr>
            <w:r w:rsidRPr="00584965">
              <w:rPr>
                <w:rFonts w:ascii="Times New Roman" w:hAnsi="Times New Roman" w:cs="Times New Roman"/>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8"/>
              <w:ind w:firstLine="0"/>
              <w:jc w:val="left"/>
              <w:rPr>
                <w:sz w:val="24"/>
                <w:szCs w:val="24"/>
              </w:rPr>
            </w:pPr>
            <w:r w:rsidRPr="00584965">
              <w:rPr>
                <w:sz w:val="24"/>
                <w:szCs w:val="24"/>
              </w:rPr>
              <w:t xml:space="preserve">Декабрь </w:t>
            </w:r>
          </w:p>
        </w:tc>
        <w:tc>
          <w:tcPr>
            <w:tcW w:w="2916" w:type="dxa"/>
            <w:tcBorders>
              <w:top w:val="single" w:sz="4" w:space="0" w:color="000000"/>
              <w:left w:val="single" w:sz="4" w:space="0" w:color="000000"/>
              <w:bottom w:val="single" w:sz="4" w:space="0" w:color="000000"/>
              <w:right w:val="single" w:sz="4" w:space="0" w:color="000000"/>
            </w:tcBorders>
          </w:tcPr>
          <w:p w:rsidR="00DB7273" w:rsidRPr="00584965" w:rsidRDefault="00D41379"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r w:rsidRPr="00584965">
              <w:rPr>
                <w:rStyle w:val="CharAttribute6"/>
                <w:rFonts w:eastAsia="№Е" w:hAnsi="Times New Roman"/>
                <w:color w:val="auto"/>
                <w:sz w:val="24"/>
                <w:szCs w:val="24"/>
                <w:u w:val="none"/>
              </w:rPr>
              <w:t xml:space="preserve"> </w:t>
            </w:r>
            <w:r w:rsidR="00584965" w:rsidRPr="00584965">
              <w:rPr>
                <w:rStyle w:val="CharAttribute6"/>
                <w:rFonts w:eastAsia="№Е" w:hAnsi="Times New Roman"/>
                <w:color w:val="auto"/>
                <w:sz w:val="24"/>
                <w:szCs w:val="24"/>
                <w:u w:val="none"/>
              </w:rPr>
              <w:t>Парламент лицея</w:t>
            </w:r>
            <w:r w:rsidR="00DB7273" w:rsidRPr="00584965">
              <w:rPr>
                <w:rStyle w:val="CharAttribute6"/>
                <w:rFonts w:eastAsia="№Е" w:hAnsi="Times New Roman"/>
                <w:color w:val="auto"/>
                <w:sz w:val="24"/>
                <w:szCs w:val="24"/>
                <w:u w:val="none"/>
              </w:rPr>
              <w:t xml:space="preserve">  </w:t>
            </w:r>
          </w:p>
        </w:tc>
      </w:tr>
      <w:tr w:rsidR="00DB7273" w:rsidRPr="00584965" w:rsidTr="00DB7273">
        <w:tc>
          <w:tcPr>
            <w:tcW w:w="3652" w:type="dxa"/>
            <w:tcBorders>
              <w:top w:val="single" w:sz="4" w:space="0" w:color="000000"/>
              <w:left w:val="single" w:sz="4" w:space="0" w:color="000000"/>
              <w:bottom w:val="single" w:sz="4" w:space="0" w:color="000000"/>
              <w:right w:val="single" w:sz="4" w:space="0" w:color="000000"/>
            </w:tcBorders>
          </w:tcPr>
          <w:p w:rsidR="00DB7273" w:rsidRPr="00584965" w:rsidRDefault="00D41379" w:rsidP="00617A01">
            <w:pPr>
              <w:spacing w:after="0" w:line="240" w:lineRule="auto"/>
              <w:rPr>
                <w:rFonts w:ascii="Times New Roman" w:hAnsi="Times New Roman" w:cs="Times New Roman"/>
                <w:sz w:val="24"/>
              </w:rPr>
            </w:pPr>
            <w:r>
              <w:rPr>
                <w:rStyle w:val="afc"/>
                <w:rFonts w:ascii="Times New Roman" w:hAnsi="Times New Roman" w:cs="Times New Roman"/>
                <w:b w:val="0"/>
                <w:sz w:val="24"/>
              </w:rPr>
              <w:t>День защитника Отечества,</w:t>
            </w:r>
          </w:p>
        </w:tc>
        <w:tc>
          <w:tcPr>
            <w:tcW w:w="1275"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spacing w:after="0" w:line="240" w:lineRule="auto"/>
              <w:jc w:val="center"/>
              <w:rPr>
                <w:rFonts w:ascii="Times New Roman" w:hAnsi="Times New Roman" w:cs="Times New Roman"/>
              </w:rPr>
            </w:pPr>
            <w:r w:rsidRPr="00584965">
              <w:rPr>
                <w:rFonts w:ascii="Times New Roman" w:hAnsi="Times New Roman" w:cs="Times New Roman"/>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8"/>
              <w:ind w:firstLine="0"/>
              <w:jc w:val="left"/>
              <w:rPr>
                <w:sz w:val="24"/>
                <w:szCs w:val="24"/>
              </w:rPr>
            </w:pPr>
            <w:r w:rsidRPr="00584965">
              <w:rPr>
                <w:sz w:val="24"/>
                <w:szCs w:val="24"/>
              </w:rPr>
              <w:t xml:space="preserve">Февраль </w:t>
            </w:r>
          </w:p>
        </w:tc>
        <w:tc>
          <w:tcPr>
            <w:tcW w:w="2916" w:type="dxa"/>
            <w:tcBorders>
              <w:top w:val="single" w:sz="4" w:space="0" w:color="000000"/>
              <w:left w:val="single" w:sz="4" w:space="0" w:color="000000"/>
              <w:bottom w:val="single" w:sz="4" w:space="0" w:color="000000"/>
              <w:right w:val="single" w:sz="4" w:space="0" w:color="000000"/>
            </w:tcBorders>
          </w:tcPr>
          <w:p w:rsidR="00584965" w:rsidRPr="00584965" w:rsidRDefault="00584965" w:rsidP="00617A01">
            <w:pPr>
              <w:pStyle w:val="ParaAttribute8"/>
              <w:ind w:firstLine="0"/>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 xml:space="preserve">Тьюторы </w:t>
            </w:r>
          </w:p>
          <w:p w:rsidR="00DB7273" w:rsidRPr="00584965" w:rsidRDefault="00DB7273" w:rsidP="00617A01">
            <w:pPr>
              <w:pStyle w:val="ParaAttribute8"/>
              <w:ind w:firstLine="0"/>
              <w:jc w:val="left"/>
              <w:rPr>
                <w:rStyle w:val="CharAttribute6"/>
                <w:rFonts w:eastAsia="№Е" w:hAnsi="Times New Roman"/>
                <w:color w:val="auto"/>
                <w:sz w:val="24"/>
                <w:szCs w:val="24"/>
                <w:u w:val="none"/>
              </w:rPr>
            </w:pPr>
          </w:p>
        </w:tc>
      </w:tr>
      <w:tr w:rsidR="00DB7273" w:rsidRPr="00584965" w:rsidTr="00DB7273">
        <w:tc>
          <w:tcPr>
            <w:tcW w:w="3652" w:type="dxa"/>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spacing w:after="0" w:line="240" w:lineRule="auto"/>
              <w:rPr>
                <w:rStyle w:val="afc"/>
                <w:rFonts w:ascii="Times New Roman" w:hAnsi="Times New Roman" w:cs="Times New Roman"/>
                <w:b w:val="0"/>
                <w:sz w:val="24"/>
              </w:rPr>
            </w:pPr>
            <w:r w:rsidRPr="00584965">
              <w:rPr>
                <w:rStyle w:val="afc"/>
                <w:rFonts w:ascii="Times New Roman" w:hAnsi="Times New Roman" w:cs="Times New Roman"/>
                <w:b w:val="0"/>
                <w:sz w:val="24"/>
              </w:rPr>
              <w:t xml:space="preserve">Спортивные состязания «А ну-ка, парни»  </w:t>
            </w:r>
          </w:p>
        </w:tc>
        <w:tc>
          <w:tcPr>
            <w:tcW w:w="1275"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spacing w:after="0" w:line="240" w:lineRule="auto"/>
              <w:jc w:val="center"/>
              <w:rPr>
                <w:rFonts w:ascii="Times New Roman" w:hAnsi="Times New Roman" w:cs="Times New Roman"/>
              </w:rPr>
            </w:pPr>
            <w:r w:rsidRPr="00584965">
              <w:rPr>
                <w:rFonts w:ascii="Times New Roman" w:hAnsi="Times New Roman" w:cs="Times New Roman"/>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DB7273" w:rsidRPr="00584965" w:rsidRDefault="00DB7273" w:rsidP="00617A01">
            <w:pPr>
              <w:pStyle w:val="ParaAttribute8"/>
              <w:ind w:firstLine="0"/>
              <w:jc w:val="left"/>
              <w:rPr>
                <w:sz w:val="24"/>
                <w:szCs w:val="24"/>
              </w:rPr>
            </w:pPr>
            <w:r w:rsidRPr="00584965">
              <w:rPr>
                <w:sz w:val="24"/>
                <w:szCs w:val="24"/>
              </w:rPr>
              <w:t>Февраль</w:t>
            </w:r>
          </w:p>
        </w:tc>
        <w:tc>
          <w:tcPr>
            <w:tcW w:w="2916" w:type="dxa"/>
            <w:tcBorders>
              <w:top w:val="single" w:sz="4" w:space="0" w:color="000000"/>
              <w:left w:val="single" w:sz="4" w:space="0" w:color="000000"/>
              <w:bottom w:val="single" w:sz="4" w:space="0" w:color="000000"/>
              <w:right w:val="single" w:sz="4" w:space="0" w:color="000000"/>
            </w:tcBorders>
          </w:tcPr>
          <w:p w:rsidR="00584965" w:rsidRPr="00584965" w:rsidRDefault="00584965" w:rsidP="00617A01">
            <w:pPr>
              <w:pStyle w:val="ParaAttribute8"/>
              <w:ind w:firstLine="0"/>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Учитель физической культуры</w:t>
            </w:r>
          </w:p>
          <w:p w:rsidR="00DB7273" w:rsidRPr="00584965" w:rsidRDefault="00D41379"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p>
        </w:tc>
      </w:tr>
      <w:tr w:rsidR="00584965" w:rsidRPr="00584965" w:rsidTr="00DB7273">
        <w:tc>
          <w:tcPr>
            <w:tcW w:w="3652" w:type="dxa"/>
            <w:tcBorders>
              <w:top w:val="single" w:sz="4" w:space="0" w:color="000000"/>
              <w:left w:val="single" w:sz="4" w:space="0" w:color="000000"/>
              <w:bottom w:val="single" w:sz="4" w:space="0" w:color="000000"/>
              <w:right w:val="single" w:sz="4" w:space="0" w:color="000000"/>
            </w:tcBorders>
          </w:tcPr>
          <w:p w:rsidR="00584965" w:rsidRPr="00584965" w:rsidRDefault="00584965" w:rsidP="00617A01">
            <w:pPr>
              <w:spacing w:after="0" w:line="240" w:lineRule="auto"/>
              <w:rPr>
                <w:rStyle w:val="afc"/>
                <w:rFonts w:ascii="Times New Roman" w:hAnsi="Times New Roman" w:cs="Times New Roman"/>
                <w:b w:val="0"/>
                <w:sz w:val="24"/>
              </w:rPr>
            </w:pPr>
            <w:r w:rsidRPr="00584965">
              <w:rPr>
                <w:rStyle w:val="afc"/>
                <w:rFonts w:ascii="Times New Roman" w:hAnsi="Times New Roman" w:cs="Times New Roman"/>
                <w:b w:val="0"/>
                <w:sz w:val="24"/>
              </w:rPr>
              <w:t>Конкурс чтецов «Пушкинские чтения»</w:t>
            </w:r>
          </w:p>
        </w:tc>
        <w:tc>
          <w:tcPr>
            <w:tcW w:w="1275" w:type="dxa"/>
            <w:gridSpan w:val="2"/>
            <w:tcBorders>
              <w:top w:val="single" w:sz="4" w:space="0" w:color="000000"/>
              <w:left w:val="single" w:sz="4" w:space="0" w:color="000000"/>
              <w:bottom w:val="single" w:sz="4" w:space="0" w:color="000000"/>
              <w:right w:val="single" w:sz="4" w:space="0" w:color="000000"/>
            </w:tcBorders>
          </w:tcPr>
          <w:p w:rsidR="00584965" w:rsidRPr="00584965" w:rsidRDefault="00584965" w:rsidP="00617A01">
            <w:pPr>
              <w:spacing w:after="0" w:line="240" w:lineRule="auto"/>
              <w:jc w:val="center"/>
              <w:rPr>
                <w:rFonts w:ascii="Times New Roman" w:hAnsi="Times New Roman" w:cs="Times New Roman"/>
              </w:rPr>
            </w:pPr>
            <w:r w:rsidRPr="00584965">
              <w:rPr>
                <w:rFonts w:ascii="Times New Roman" w:hAnsi="Times New Roman" w:cs="Times New Roman"/>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584965" w:rsidRPr="00584965" w:rsidRDefault="00584965" w:rsidP="00617A01">
            <w:pPr>
              <w:pStyle w:val="ParaAttribute8"/>
              <w:ind w:firstLine="0"/>
              <w:jc w:val="left"/>
              <w:rPr>
                <w:sz w:val="24"/>
                <w:szCs w:val="24"/>
              </w:rPr>
            </w:pPr>
            <w:r w:rsidRPr="00584965">
              <w:rPr>
                <w:sz w:val="24"/>
                <w:szCs w:val="24"/>
              </w:rPr>
              <w:t>Февраль</w:t>
            </w:r>
          </w:p>
        </w:tc>
        <w:tc>
          <w:tcPr>
            <w:tcW w:w="2916" w:type="dxa"/>
            <w:tcBorders>
              <w:top w:val="single" w:sz="4" w:space="0" w:color="000000"/>
              <w:left w:val="single" w:sz="4" w:space="0" w:color="000000"/>
              <w:bottom w:val="single" w:sz="4" w:space="0" w:color="000000"/>
              <w:right w:val="single" w:sz="4" w:space="0" w:color="000000"/>
            </w:tcBorders>
          </w:tcPr>
          <w:p w:rsidR="00584965" w:rsidRPr="00584965" w:rsidRDefault="00584965" w:rsidP="00617A01">
            <w:pPr>
              <w:pStyle w:val="ParaAttribute8"/>
              <w:ind w:firstLine="0"/>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Кафедра филологии</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spacing w:after="0" w:line="240" w:lineRule="auto"/>
              <w:rPr>
                <w:rStyle w:val="afc"/>
                <w:rFonts w:ascii="Times New Roman" w:hAnsi="Times New Roman" w:cs="Times New Roman"/>
                <w:b w:val="0"/>
                <w:sz w:val="24"/>
              </w:rPr>
            </w:pPr>
            <w:r w:rsidRPr="00584965">
              <w:rPr>
                <w:rStyle w:val="afc"/>
                <w:rFonts w:ascii="Times New Roman" w:hAnsi="Times New Roman" w:cs="Times New Roman"/>
                <w:b w:val="0"/>
                <w:sz w:val="24"/>
              </w:rPr>
              <w:t>Мероприятия к 9 мая:</w:t>
            </w:r>
          </w:p>
          <w:p w:rsidR="00C2610B" w:rsidRPr="00584965" w:rsidRDefault="00C2610B" w:rsidP="00617A01">
            <w:pPr>
              <w:pStyle w:val="a7"/>
              <w:widowControl w:val="0"/>
              <w:numPr>
                <w:ilvl w:val="0"/>
                <w:numId w:val="12"/>
              </w:numPr>
              <w:autoSpaceDE w:val="0"/>
              <w:autoSpaceDN w:val="0"/>
              <w:ind w:left="426" w:hanging="426"/>
              <w:contextualSpacing/>
              <w:rPr>
                <w:rStyle w:val="afc"/>
                <w:rFonts w:ascii="Times New Roman"/>
                <w:b w:val="0"/>
                <w:sz w:val="24"/>
                <w:szCs w:val="24"/>
                <w:lang w:val="ru-RU"/>
              </w:rPr>
            </w:pPr>
            <w:r w:rsidRPr="00584965">
              <w:rPr>
                <w:rStyle w:val="afc"/>
                <w:rFonts w:ascii="Times New Roman"/>
                <w:b w:val="0"/>
                <w:sz w:val="24"/>
                <w:szCs w:val="24"/>
                <w:lang w:val="ru-RU"/>
              </w:rPr>
              <w:t>Уроки Мужества</w:t>
            </w:r>
          </w:p>
          <w:p w:rsidR="00C2610B" w:rsidRPr="00584965" w:rsidRDefault="00C2610B" w:rsidP="00617A01">
            <w:pPr>
              <w:pStyle w:val="a7"/>
              <w:widowControl w:val="0"/>
              <w:numPr>
                <w:ilvl w:val="0"/>
                <w:numId w:val="12"/>
              </w:numPr>
              <w:autoSpaceDE w:val="0"/>
              <w:autoSpaceDN w:val="0"/>
              <w:ind w:left="426" w:hanging="426"/>
              <w:contextualSpacing/>
              <w:rPr>
                <w:rStyle w:val="afc"/>
                <w:rFonts w:ascii="Times New Roman"/>
                <w:b w:val="0"/>
                <w:sz w:val="24"/>
                <w:szCs w:val="24"/>
                <w:lang w:val="ru-RU"/>
              </w:rPr>
            </w:pPr>
            <w:r w:rsidRPr="00584965">
              <w:rPr>
                <w:rStyle w:val="afc"/>
                <w:rFonts w:ascii="Times New Roman"/>
                <w:b w:val="0"/>
                <w:sz w:val="24"/>
                <w:szCs w:val="24"/>
                <w:lang w:val="ru-RU"/>
              </w:rPr>
              <w:t>Полотно Победы</w:t>
            </w:r>
          </w:p>
          <w:p w:rsidR="00C2610B" w:rsidRPr="00584965" w:rsidRDefault="00C2610B" w:rsidP="00617A01">
            <w:pPr>
              <w:pStyle w:val="a7"/>
              <w:widowControl w:val="0"/>
              <w:numPr>
                <w:ilvl w:val="0"/>
                <w:numId w:val="12"/>
              </w:numPr>
              <w:autoSpaceDE w:val="0"/>
              <w:autoSpaceDN w:val="0"/>
              <w:ind w:left="426" w:hanging="426"/>
              <w:contextualSpacing/>
              <w:rPr>
                <w:rStyle w:val="afc"/>
                <w:rFonts w:ascii="Times New Roman"/>
                <w:b w:val="0"/>
                <w:sz w:val="24"/>
                <w:szCs w:val="24"/>
                <w:lang w:val="ru-RU"/>
              </w:rPr>
            </w:pPr>
            <w:r w:rsidRPr="00584965">
              <w:rPr>
                <w:rStyle w:val="afc"/>
                <w:rFonts w:ascii="Times New Roman"/>
                <w:b w:val="0"/>
                <w:sz w:val="24"/>
                <w:szCs w:val="24"/>
                <w:lang w:val="ru-RU"/>
              </w:rPr>
              <w:t>Квиз  «Военная история»</w:t>
            </w:r>
          </w:p>
          <w:p w:rsidR="00C2610B" w:rsidRPr="00584965" w:rsidRDefault="00C2610B" w:rsidP="00617A01">
            <w:pPr>
              <w:pStyle w:val="a7"/>
              <w:widowControl w:val="0"/>
              <w:numPr>
                <w:ilvl w:val="0"/>
                <w:numId w:val="12"/>
              </w:numPr>
              <w:autoSpaceDE w:val="0"/>
              <w:autoSpaceDN w:val="0"/>
              <w:ind w:left="426" w:hanging="426"/>
              <w:contextualSpacing/>
              <w:rPr>
                <w:rStyle w:val="afc"/>
                <w:rFonts w:ascii="Times New Roman"/>
                <w:b w:val="0"/>
                <w:sz w:val="24"/>
                <w:szCs w:val="24"/>
                <w:lang w:val="ru-RU"/>
              </w:rPr>
            </w:pPr>
            <w:r w:rsidRPr="00584965">
              <w:rPr>
                <w:rStyle w:val="afc"/>
                <w:rFonts w:ascii="Times New Roman"/>
                <w:b w:val="0"/>
                <w:sz w:val="24"/>
                <w:szCs w:val="24"/>
                <w:lang w:val="ru-RU"/>
              </w:rPr>
              <w:t>«Бессмертный полк»</w:t>
            </w:r>
          </w:p>
          <w:p w:rsidR="00C2610B" w:rsidRPr="00584965" w:rsidRDefault="00C2610B" w:rsidP="00617A01">
            <w:pPr>
              <w:pStyle w:val="a7"/>
              <w:widowControl w:val="0"/>
              <w:numPr>
                <w:ilvl w:val="0"/>
                <w:numId w:val="12"/>
              </w:numPr>
              <w:autoSpaceDE w:val="0"/>
              <w:autoSpaceDN w:val="0"/>
              <w:ind w:left="426" w:hanging="426"/>
              <w:contextualSpacing/>
              <w:rPr>
                <w:rStyle w:val="afc"/>
                <w:rFonts w:ascii="Times New Roman"/>
                <w:b w:val="0"/>
                <w:sz w:val="24"/>
                <w:szCs w:val="24"/>
                <w:lang w:val="ru-RU"/>
              </w:rPr>
            </w:pPr>
            <w:r w:rsidRPr="00584965">
              <w:rPr>
                <w:rStyle w:val="afc"/>
                <w:rFonts w:ascii="Times New Roman"/>
                <w:b w:val="0"/>
                <w:sz w:val="24"/>
                <w:szCs w:val="24"/>
                <w:lang w:val="ru-RU"/>
              </w:rPr>
              <w:t>Акция «Читаем детям о войне»</w:t>
            </w:r>
          </w:p>
          <w:p w:rsidR="00584965" w:rsidRPr="00584965" w:rsidRDefault="00584965" w:rsidP="00617A01">
            <w:pPr>
              <w:pStyle w:val="a7"/>
              <w:widowControl w:val="0"/>
              <w:numPr>
                <w:ilvl w:val="0"/>
                <w:numId w:val="12"/>
              </w:numPr>
              <w:autoSpaceDE w:val="0"/>
              <w:autoSpaceDN w:val="0"/>
              <w:ind w:left="426" w:hanging="426"/>
              <w:contextualSpacing/>
              <w:rPr>
                <w:rStyle w:val="afc"/>
                <w:rFonts w:ascii="Times New Roman"/>
                <w:b w:val="0"/>
                <w:sz w:val="24"/>
                <w:szCs w:val="24"/>
                <w:lang w:val="ru-RU"/>
              </w:rPr>
            </w:pPr>
            <w:r w:rsidRPr="00584965">
              <w:rPr>
                <w:rStyle w:val="afc"/>
                <w:rFonts w:ascii="Times New Roman"/>
                <w:b w:val="0"/>
                <w:sz w:val="24"/>
                <w:szCs w:val="24"/>
                <w:lang w:val="ru-RU"/>
              </w:rPr>
              <w:t>Конкурс патриотической песни</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584965" w:rsidRDefault="00584965" w:rsidP="00617A01">
            <w:pPr>
              <w:spacing w:after="0" w:line="240" w:lineRule="auto"/>
              <w:jc w:val="center"/>
              <w:rPr>
                <w:rFonts w:ascii="Times New Roman" w:hAnsi="Times New Roman" w:cs="Times New Roman"/>
                <w:sz w:val="24"/>
              </w:rPr>
            </w:pPr>
            <w:r w:rsidRPr="00584965">
              <w:rPr>
                <w:rFonts w:ascii="Times New Roman" w:hAnsi="Times New Roman" w:cs="Times New Roman"/>
                <w:sz w:val="24"/>
              </w:rPr>
              <w:t>8</w:t>
            </w:r>
            <w:r w:rsidR="00C2610B" w:rsidRPr="00584965">
              <w:rPr>
                <w:rFonts w:ascii="Times New Roman" w:hAnsi="Times New Roman" w:cs="Times New Roman"/>
                <w:sz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8"/>
              <w:ind w:firstLine="0"/>
              <w:jc w:val="left"/>
              <w:rPr>
                <w:sz w:val="24"/>
                <w:szCs w:val="24"/>
              </w:rPr>
            </w:pPr>
            <w:r w:rsidRPr="00584965">
              <w:rPr>
                <w:sz w:val="24"/>
                <w:szCs w:val="24"/>
              </w:rPr>
              <w:t xml:space="preserve">Май </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584965" w:rsidP="00617A01">
            <w:pPr>
              <w:pStyle w:val="ParaAttribute8"/>
              <w:ind w:firstLine="0"/>
              <w:jc w:val="left"/>
              <w:rPr>
                <w:rStyle w:val="CharAttribute6"/>
                <w:rFonts w:eastAsia="№Е" w:hAnsi="Times New Roman"/>
                <w:color w:val="auto"/>
                <w:sz w:val="24"/>
                <w:szCs w:val="24"/>
                <w:u w:val="none"/>
              </w:rPr>
            </w:pPr>
            <w:r w:rsidRPr="00584965">
              <w:rPr>
                <w:rStyle w:val="CharAttribute6"/>
                <w:rFonts w:eastAsia="№Е" w:hAnsi="Times New Roman"/>
                <w:color w:val="auto"/>
                <w:sz w:val="24"/>
                <w:szCs w:val="24"/>
                <w:u w:val="none"/>
              </w:rPr>
              <w:t>Кафедра истории и общественных дисциплин,</w:t>
            </w:r>
          </w:p>
          <w:p w:rsidR="00584965" w:rsidRPr="00584965" w:rsidRDefault="00D41379"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spacing w:after="0" w:line="240" w:lineRule="auto"/>
              <w:rPr>
                <w:rStyle w:val="afc"/>
                <w:rFonts w:ascii="Times New Roman" w:hAnsi="Times New Roman" w:cs="Times New Roman"/>
                <w:b w:val="0"/>
                <w:sz w:val="24"/>
              </w:rPr>
            </w:pPr>
            <w:r w:rsidRPr="00584965">
              <w:rPr>
                <w:rStyle w:val="afc"/>
                <w:rFonts w:ascii="Times New Roman" w:hAnsi="Times New Roman" w:cs="Times New Roman"/>
                <w:b w:val="0"/>
                <w:sz w:val="24"/>
              </w:rPr>
              <w:t>Праздник Последнего звонка</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584965" w:rsidRDefault="00584965" w:rsidP="00617A01">
            <w:pPr>
              <w:spacing w:after="0" w:line="240" w:lineRule="auto"/>
              <w:jc w:val="center"/>
              <w:rPr>
                <w:rFonts w:ascii="Times New Roman" w:hAnsi="Times New Roman" w:cs="Times New Roman"/>
                <w:sz w:val="24"/>
              </w:rPr>
            </w:pPr>
            <w:r w:rsidRPr="00584965">
              <w:rPr>
                <w:rFonts w:ascii="Times New Roman" w:hAnsi="Times New Roman" w:cs="Times New Roman"/>
                <w:sz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8"/>
              <w:ind w:firstLine="0"/>
              <w:jc w:val="left"/>
              <w:rPr>
                <w:sz w:val="24"/>
                <w:szCs w:val="24"/>
              </w:rPr>
            </w:pPr>
            <w:r w:rsidRPr="00584965">
              <w:rPr>
                <w:sz w:val="24"/>
                <w:szCs w:val="24"/>
              </w:rPr>
              <w:t xml:space="preserve">Май </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D41379"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p>
        </w:tc>
      </w:tr>
      <w:tr w:rsidR="00C2610B"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C2610B" w:rsidRPr="00584965" w:rsidRDefault="00C2610B" w:rsidP="00617A01">
            <w:pPr>
              <w:pStyle w:val="ParaAttribute2"/>
              <w:wordWrap/>
              <w:rPr>
                <w:sz w:val="24"/>
                <w:szCs w:val="24"/>
              </w:rPr>
            </w:pPr>
          </w:p>
          <w:p w:rsidR="00C2610B" w:rsidRPr="00584965" w:rsidRDefault="00C2610B" w:rsidP="00617A01">
            <w:pPr>
              <w:pStyle w:val="ParaAttribute3"/>
              <w:wordWrap/>
              <w:rPr>
                <w:sz w:val="24"/>
                <w:szCs w:val="24"/>
              </w:rPr>
            </w:pPr>
            <w:r w:rsidRPr="00584965">
              <w:rPr>
                <w:rStyle w:val="CharAttribute5"/>
                <w:rFonts w:ascii="Times New Roman" w:eastAsia="№Е" w:hint="default"/>
                <w:sz w:val="24"/>
                <w:szCs w:val="24"/>
              </w:rPr>
              <w:t>Курсы внеурочной деятельности и дополнительного образования</w:t>
            </w:r>
          </w:p>
          <w:p w:rsidR="00C2610B" w:rsidRPr="00584965" w:rsidRDefault="00C2610B" w:rsidP="00617A01">
            <w:pPr>
              <w:pStyle w:val="ParaAttribute3"/>
              <w:wordWrap/>
              <w:rPr>
                <w:sz w:val="24"/>
                <w:szCs w:val="24"/>
              </w:rPr>
            </w:pP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2"/>
              <w:wordWrap/>
              <w:rPr>
                <w:sz w:val="24"/>
                <w:szCs w:val="24"/>
              </w:rPr>
            </w:pPr>
          </w:p>
          <w:p w:rsidR="00C2610B" w:rsidRPr="00584965" w:rsidRDefault="00C2610B" w:rsidP="00617A01">
            <w:pPr>
              <w:pStyle w:val="ParaAttribute3"/>
              <w:wordWrap/>
              <w:rPr>
                <w:sz w:val="24"/>
                <w:szCs w:val="24"/>
              </w:rPr>
            </w:pPr>
            <w:r w:rsidRPr="00584965">
              <w:rPr>
                <w:rStyle w:val="CharAttribute5"/>
                <w:rFonts w:ascii="Times New Roman" w:eastAsia="№Е" w:hint="default"/>
                <w:sz w:val="24"/>
                <w:szCs w:val="24"/>
              </w:rPr>
              <w:t>Название курса</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2"/>
              <w:wordWrap/>
              <w:rPr>
                <w:sz w:val="24"/>
                <w:szCs w:val="24"/>
              </w:rPr>
            </w:pPr>
          </w:p>
          <w:p w:rsidR="00C2610B" w:rsidRPr="00584965" w:rsidRDefault="00C2610B" w:rsidP="00617A01">
            <w:pPr>
              <w:pStyle w:val="ParaAttribute3"/>
              <w:wordWrap/>
              <w:rPr>
                <w:sz w:val="24"/>
                <w:szCs w:val="24"/>
              </w:rPr>
            </w:pPr>
            <w:r w:rsidRPr="00584965">
              <w:rPr>
                <w:rStyle w:val="CharAttribute5"/>
                <w:rFonts w:ascii="Times New Roman" w:eastAsia="№Е" w:hint="default"/>
                <w:sz w:val="24"/>
                <w:szCs w:val="24"/>
              </w:rPr>
              <w:t>Классы</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3"/>
              <w:wordWrap/>
              <w:rPr>
                <w:sz w:val="24"/>
                <w:szCs w:val="24"/>
              </w:rPr>
            </w:pPr>
            <w:r w:rsidRPr="00584965">
              <w:rPr>
                <w:rStyle w:val="CharAttribute5"/>
                <w:rFonts w:ascii="Times New Roman" w:eastAsia="№Е" w:hint="default"/>
                <w:sz w:val="24"/>
                <w:szCs w:val="24"/>
              </w:rPr>
              <w:t xml:space="preserve">Количество </w:t>
            </w:r>
          </w:p>
          <w:p w:rsidR="00C2610B" w:rsidRPr="00584965" w:rsidRDefault="00C2610B" w:rsidP="00617A01">
            <w:pPr>
              <w:pStyle w:val="ParaAttribute3"/>
              <w:wordWrap/>
              <w:rPr>
                <w:sz w:val="24"/>
                <w:szCs w:val="24"/>
              </w:rPr>
            </w:pPr>
            <w:r w:rsidRPr="00584965">
              <w:rPr>
                <w:rStyle w:val="CharAttribute5"/>
                <w:rFonts w:ascii="Times New Roman" w:eastAsia="№Е" w:hint="default"/>
                <w:sz w:val="24"/>
                <w:szCs w:val="24"/>
              </w:rPr>
              <w:t xml:space="preserve">часов </w:t>
            </w:r>
          </w:p>
          <w:p w:rsidR="00C2610B" w:rsidRPr="00584965" w:rsidRDefault="00C2610B" w:rsidP="00617A01">
            <w:pPr>
              <w:pStyle w:val="ParaAttribute3"/>
              <w:wordWrap/>
              <w:rPr>
                <w:sz w:val="24"/>
                <w:szCs w:val="24"/>
              </w:rPr>
            </w:pPr>
            <w:r w:rsidRPr="00584965">
              <w:rPr>
                <w:rStyle w:val="CharAttribute5"/>
                <w:rFonts w:ascii="Times New Roman" w:eastAsia="№Е" w:hint="default"/>
                <w:sz w:val="24"/>
                <w:szCs w:val="24"/>
              </w:rPr>
              <w:t>в неделю</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C2610B" w:rsidP="00617A01">
            <w:pPr>
              <w:pStyle w:val="ParaAttribute3"/>
              <w:wordWrap/>
              <w:rPr>
                <w:rStyle w:val="CharAttribute5"/>
                <w:rFonts w:ascii="Times New Roman" w:eastAsia="№Е" w:hint="default"/>
                <w:sz w:val="24"/>
                <w:szCs w:val="24"/>
              </w:rPr>
            </w:pPr>
          </w:p>
          <w:p w:rsidR="00C2610B" w:rsidRPr="00584965" w:rsidRDefault="00C2610B"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1217E4" w:rsidRDefault="00C2610B"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Основы финансовой грамотности</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1217E4" w:rsidRDefault="00584965"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8,9</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1217E4" w:rsidRDefault="00C2610B"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C2610B" w:rsidRPr="00584965" w:rsidRDefault="00584965" w:rsidP="00617A01">
            <w:pPr>
              <w:spacing w:after="0" w:line="240" w:lineRule="auto"/>
              <w:rPr>
                <w:rFonts w:ascii="Times New Roman" w:hAnsi="Times New Roman" w:cs="Times New Roman"/>
                <w:sz w:val="24"/>
              </w:rPr>
            </w:pPr>
            <w:r>
              <w:rPr>
                <w:rFonts w:ascii="Times New Roman" w:hAnsi="Times New Roman" w:cs="Times New Roman"/>
                <w:sz w:val="24"/>
              </w:rPr>
              <w:t>Михайлова И.Н.</w:t>
            </w:r>
            <w:r w:rsidR="00C2610B" w:rsidRPr="00584965">
              <w:rPr>
                <w:rFonts w:ascii="Times New Roman" w:hAnsi="Times New Roman" w:cs="Times New Roman"/>
                <w:sz w:val="24"/>
              </w:rPr>
              <w:t>.</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1217E4" w:rsidRDefault="00584965"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РДШ</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1217E4" w:rsidRDefault="00584965"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8</w:t>
            </w:r>
            <w:r w:rsidR="001217E4" w:rsidRPr="001217E4">
              <w:rPr>
                <w:rFonts w:ascii="Times New Roman" w:hAnsi="Times New Roman" w:cs="Times New Roman"/>
                <w:sz w:val="24"/>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C2610B" w:rsidRPr="004E3F07" w:rsidRDefault="00584965" w:rsidP="00617A01">
            <w:pPr>
              <w:spacing w:after="0" w:line="240" w:lineRule="auto"/>
              <w:rPr>
                <w:rFonts w:ascii="Times New Roman" w:hAnsi="Times New Roman" w:cs="Times New Roman"/>
                <w:sz w:val="24"/>
              </w:rPr>
            </w:pPr>
            <w:r w:rsidRPr="004E3F07">
              <w:rPr>
                <w:rFonts w:ascii="Times New Roman" w:hAnsi="Times New Roman" w:cs="Times New Roman"/>
                <w:sz w:val="24"/>
              </w:rPr>
              <w:t>Тарабык</w:t>
            </w:r>
            <w:r w:rsidR="00D91F64" w:rsidRPr="004E3F07">
              <w:rPr>
                <w:rFonts w:ascii="Times New Roman" w:hAnsi="Times New Roman" w:cs="Times New Roman"/>
                <w:sz w:val="24"/>
              </w:rPr>
              <w:t>и</w:t>
            </w:r>
            <w:r w:rsidRPr="004E3F07">
              <w:rPr>
                <w:rFonts w:ascii="Times New Roman" w:hAnsi="Times New Roman" w:cs="Times New Roman"/>
                <w:sz w:val="24"/>
              </w:rPr>
              <w:t>на Е.С.</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szCs w:val="24"/>
              </w:rPr>
              <w:t>«Я из Томска»</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9</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C2610B" w:rsidRPr="004E3F07" w:rsidRDefault="001217E4" w:rsidP="00617A01">
            <w:pPr>
              <w:spacing w:after="0" w:line="240" w:lineRule="auto"/>
              <w:rPr>
                <w:rFonts w:ascii="Times New Roman" w:hAnsi="Times New Roman" w:cs="Times New Roman"/>
                <w:sz w:val="24"/>
              </w:rPr>
            </w:pPr>
            <w:r w:rsidRPr="004E3F07">
              <w:rPr>
                <w:rFonts w:ascii="Times New Roman" w:hAnsi="Times New Roman" w:cs="Times New Roman"/>
                <w:sz w:val="24"/>
              </w:rPr>
              <w:t>Михайлова И.Н..</w:t>
            </w:r>
          </w:p>
        </w:tc>
      </w:tr>
      <w:tr w:rsidR="00C2610B" w:rsidRPr="00584965" w:rsidTr="00DB7273">
        <w:tc>
          <w:tcPr>
            <w:tcW w:w="3652" w:type="dxa"/>
            <w:tcBorders>
              <w:top w:val="single" w:sz="4" w:space="0" w:color="000000"/>
              <w:left w:val="single" w:sz="4" w:space="0" w:color="000000"/>
              <w:bottom w:val="single" w:sz="4" w:space="0" w:color="000000"/>
              <w:right w:val="single" w:sz="4" w:space="0" w:color="000000"/>
            </w:tcBorders>
          </w:tcPr>
          <w:p w:rsidR="00C2610B"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szCs w:val="24"/>
              </w:rPr>
              <w:t>Клуб «Дебаты»</w:t>
            </w:r>
          </w:p>
        </w:tc>
        <w:tc>
          <w:tcPr>
            <w:tcW w:w="1275" w:type="dxa"/>
            <w:gridSpan w:val="2"/>
            <w:tcBorders>
              <w:top w:val="single" w:sz="4" w:space="0" w:color="000000"/>
              <w:left w:val="single" w:sz="4" w:space="0" w:color="000000"/>
              <w:bottom w:val="single" w:sz="4" w:space="0" w:color="000000"/>
              <w:right w:val="single" w:sz="4" w:space="0" w:color="000000"/>
            </w:tcBorders>
          </w:tcPr>
          <w:p w:rsidR="00C2610B"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8-9</w:t>
            </w:r>
          </w:p>
        </w:tc>
        <w:tc>
          <w:tcPr>
            <w:tcW w:w="2127" w:type="dxa"/>
            <w:gridSpan w:val="2"/>
            <w:tcBorders>
              <w:top w:val="single" w:sz="4" w:space="0" w:color="000000"/>
              <w:left w:val="single" w:sz="4" w:space="0" w:color="000000"/>
              <w:bottom w:val="single" w:sz="4" w:space="0" w:color="000000"/>
              <w:right w:val="single" w:sz="4" w:space="0" w:color="000000"/>
            </w:tcBorders>
          </w:tcPr>
          <w:p w:rsidR="00C2610B"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C2610B" w:rsidRPr="004E3F07" w:rsidRDefault="001217E4" w:rsidP="00617A01">
            <w:pPr>
              <w:spacing w:after="0" w:line="240" w:lineRule="auto"/>
              <w:rPr>
                <w:rFonts w:ascii="Times New Roman" w:hAnsi="Times New Roman" w:cs="Times New Roman"/>
                <w:sz w:val="24"/>
              </w:rPr>
            </w:pPr>
            <w:r w:rsidRPr="004E3F07">
              <w:rPr>
                <w:rFonts w:ascii="Times New Roman" w:hAnsi="Times New Roman" w:cs="Times New Roman"/>
                <w:sz w:val="24"/>
              </w:rPr>
              <w:t>Лорецкий Д.В.</w:t>
            </w:r>
          </w:p>
        </w:tc>
      </w:tr>
      <w:tr w:rsidR="001217E4" w:rsidRPr="001217E4" w:rsidTr="001217E4">
        <w:tc>
          <w:tcPr>
            <w:tcW w:w="3652" w:type="dxa"/>
          </w:tcPr>
          <w:p w:rsidR="001217E4" w:rsidRPr="001217E4" w:rsidRDefault="001217E4" w:rsidP="00617A01">
            <w:pPr>
              <w:autoSpaceDE w:val="0"/>
              <w:autoSpaceDN w:val="0"/>
              <w:adjustRightInd w:val="0"/>
              <w:spacing w:after="0" w:line="240" w:lineRule="auto"/>
              <w:ind w:left="171"/>
              <w:contextualSpacing/>
              <w:jc w:val="center"/>
              <w:rPr>
                <w:rFonts w:ascii="Times New Roman" w:hAnsi="Times New Roman" w:cs="Times New Roman"/>
                <w:sz w:val="24"/>
                <w:szCs w:val="24"/>
                <w:lang w:val="en-US"/>
              </w:rPr>
            </w:pPr>
            <w:r w:rsidRPr="001217E4">
              <w:rPr>
                <w:rFonts w:ascii="Times New Roman" w:hAnsi="Times New Roman" w:cs="Times New Roman"/>
                <w:sz w:val="24"/>
                <w:szCs w:val="24"/>
                <w:lang w:val="en-US"/>
              </w:rPr>
              <w:t>Brush up your grammar</w:t>
            </w:r>
          </w:p>
          <w:p w:rsidR="001217E4" w:rsidRPr="001217E4" w:rsidRDefault="001217E4" w:rsidP="00617A01">
            <w:pPr>
              <w:autoSpaceDE w:val="0"/>
              <w:autoSpaceDN w:val="0"/>
              <w:adjustRightInd w:val="0"/>
              <w:spacing w:after="0" w:line="240" w:lineRule="auto"/>
              <w:ind w:left="171"/>
              <w:contextualSpacing/>
              <w:jc w:val="center"/>
              <w:rPr>
                <w:rFonts w:ascii="Times New Roman" w:hAnsi="Times New Roman" w:cs="Times New Roman"/>
                <w:i/>
                <w:sz w:val="24"/>
                <w:szCs w:val="24"/>
                <w:lang w:val="en-US"/>
              </w:rPr>
            </w:pP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pPr>
            <w:r w:rsidRPr="001217E4">
              <w:rPr>
                <w:rFonts w:ascii="Times New Roman" w:hAnsi="Times New Roman" w:cs="Times New Roman"/>
                <w:sz w:val="24"/>
              </w:rPr>
              <w:lastRenderedPageBreak/>
              <w:t>8-9</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spacing w:after="0" w:line="240" w:lineRule="auto"/>
              <w:rPr>
                <w:rFonts w:ascii="Times New Roman" w:hAnsi="Times New Roman" w:cs="Times New Roman"/>
                <w:sz w:val="24"/>
                <w:lang w:val="en-US"/>
              </w:rPr>
            </w:pPr>
            <w:r w:rsidRPr="004E3F07">
              <w:rPr>
                <w:rFonts w:ascii="Times New Roman" w:hAnsi="Times New Roman" w:cs="Times New Roman"/>
                <w:sz w:val="24"/>
                <w:szCs w:val="24"/>
              </w:rPr>
              <w:t>Костенко</w:t>
            </w:r>
            <w:r w:rsidRPr="004E3F07">
              <w:rPr>
                <w:rFonts w:ascii="Times New Roman" w:hAnsi="Times New Roman" w:cs="Times New Roman"/>
                <w:sz w:val="24"/>
                <w:szCs w:val="24"/>
                <w:lang w:val="en-US"/>
              </w:rPr>
              <w:t xml:space="preserve"> </w:t>
            </w:r>
            <w:r w:rsidRPr="004E3F07">
              <w:rPr>
                <w:rFonts w:ascii="Times New Roman" w:hAnsi="Times New Roman" w:cs="Times New Roman"/>
                <w:sz w:val="24"/>
                <w:szCs w:val="24"/>
              </w:rPr>
              <w:t>М</w:t>
            </w:r>
            <w:r w:rsidRPr="004E3F07">
              <w:rPr>
                <w:rFonts w:ascii="Times New Roman" w:hAnsi="Times New Roman" w:cs="Times New Roman"/>
                <w:sz w:val="24"/>
                <w:szCs w:val="24"/>
                <w:lang w:val="en-US"/>
              </w:rPr>
              <w:t>.</w:t>
            </w:r>
            <w:r w:rsidRPr="004E3F07">
              <w:rPr>
                <w:rFonts w:ascii="Times New Roman" w:hAnsi="Times New Roman" w:cs="Times New Roman"/>
                <w:sz w:val="24"/>
                <w:szCs w:val="24"/>
              </w:rPr>
              <w:t>М</w:t>
            </w:r>
            <w:r w:rsidRPr="004E3F07">
              <w:rPr>
                <w:rFonts w:ascii="Times New Roman" w:hAnsi="Times New Roman" w:cs="Times New Roman"/>
                <w:sz w:val="24"/>
                <w:szCs w:val="24"/>
                <w:lang w:val="en-US"/>
              </w:rPr>
              <w:t>.</w:t>
            </w:r>
          </w:p>
        </w:tc>
      </w:tr>
      <w:tr w:rsidR="001217E4" w:rsidRPr="00584965" w:rsidTr="001217E4">
        <w:tc>
          <w:tcPr>
            <w:tcW w:w="3652" w:type="dxa"/>
            <w:shd w:val="clear" w:color="auto" w:fill="auto"/>
          </w:tcPr>
          <w:p w:rsidR="001217E4" w:rsidRPr="001217E4" w:rsidRDefault="001217E4" w:rsidP="00617A01">
            <w:pPr>
              <w:spacing w:after="0" w:line="240" w:lineRule="auto"/>
              <w:jc w:val="center"/>
              <w:rPr>
                <w:rFonts w:ascii="Times New Roman" w:hAnsi="Times New Roman" w:cs="Times New Roman"/>
                <w:i/>
                <w:sz w:val="24"/>
                <w:szCs w:val="24"/>
              </w:rPr>
            </w:pPr>
            <w:r w:rsidRPr="001217E4">
              <w:rPr>
                <w:rFonts w:ascii="Times New Roman" w:hAnsi="Times New Roman" w:cs="Times New Roman"/>
                <w:sz w:val="24"/>
                <w:szCs w:val="24"/>
              </w:rPr>
              <w:t>НЛО</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pPr>
            <w:r w:rsidRPr="001217E4">
              <w:rPr>
                <w:rFonts w:ascii="Times New Roman" w:hAnsi="Times New Roman" w:cs="Times New Roman"/>
                <w:sz w:val="24"/>
              </w:rPr>
              <w:t>8-10</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spacing w:after="0" w:line="240" w:lineRule="auto"/>
              <w:rPr>
                <w:rFonts w:ascii="Times New Roman" w:hAnsi="Times New Roman" w:cs="Times New Roman"/>
                <w:sz w:val="24"/>
              </w:rPr>
            </w:pPr>
            <w:r w:rsidRPr="004E3F07">
              <w:rPr>
                <w:rFonts w:ascii="Times New Roman" w:hAnsi="Times New Roman" w:cs="Times New Roman"/>
                <w:sz w:val="24"/>
                <w:szCs w:val="24"/>
              </w:rPr>
              <w:t>Воспитанюк А.К.</w:t>
            </w:r>
          </w:p>
        </w:tc>
      </w:tr>
      <w:tr w:rsidR="001217E4" w:rsidRPr="00584965" w:rsidTr="004E3F07">
        <w:trPr>
          <w:trHeight w:val="700"/>
        </w:trPr>
        <w:tc>
          <w:tcPr>
            <w:tcW w:w="3652"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autoSpaceDE w:val="0"/>
              <w:autoSpaceDN w:val="0"/>
              <w:adjustRightInd w:val="0"/>
              <w:spacing w:after="0" w:line="240" w:lineRule="auto"/>
              <w:ind w:left="171"/>
              <w:contextualSpacing/>
              <w:jc w:val="center"/>
              <w:rPr>
                <w:rFonts w:ascii="Times New Roman" w:hAnsi="Times New Roman" w:cs="Times New Roman"/>
                <w:sz w:val="24"/>
                <w:szCs w:val="24"/>
              </w:rPr>
            </w:pPr>
            <w:r w:rsidRPr="001217E4">
              <w:rPr>
                <w:rFonts w:ascii="Times New Roman" w:hAnsi="Times New Roman" w:cs="Times New Roman"/>
                <w:sz w:val="24"/>
                <w:szCs w:val="24"/>
              </w:rPr>
              <w:t>Профессиональная навиг</w:t>
            </w:r>
            <w:r w:rsidR="004E3F07">
              <w:rPr>
                <w:rFonts w:ascii="Times New Roman" w:hAnsi="Times New Roman" w:cs="Times New Roman"/>
                <w:sz w:val="24"/>
                <w:szCs w:val="24"/>
              </w:rPr>
              <w:t>ация. Профессии будущего.</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pPr>
            <w:r w:rsidRPr="001217E4">
              <w:rPr>
                <w:rFonts w:ascii="Times New Roman" w:hAnsi="Times New Roman" w:cs="Times New Roman"/>
                <w:sz w:val="24"/>
              </w:rPr>
              <w:t>8-9</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spacing w:after="0" w:line="240" w:lineRule="auto"/>
              <w:rPr>
                <w:rFonts w:ascii="Times New Roman" w:hAnsi="Times New Roman" w:cs="Times New Roman"/>
                <w:sz w:val="24"/>
              </w:rPr>
            </w:pPr>
            <w:r w:rsidRPr="004E3F07">
              <w:rPr>
                <w:rFonts w:ascii="Times New Roman" w:hAnsi="Times New Roman" w:cs="Times New Roman"/>
                <w:sz w:val="24"/>
                <w:szCs w:val="24"/>
              </w:rPr>
              <w:t>Чумакина К.М.</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lang w:val="en-US"/>
              </w:rPr>
            </w:pPr>
            <w:r w:rsidRPr="001217E4">
              <w:rPr>
                <w:rFonts w:ascii="Times New Roman" w:hAnsi="Times New Roman" w:cs="Times New Roman"/>
                <w:sz w:val="24"/>
                <w:szCs w:val="24"/>
                <w:lang w:val="en-US"/>
              </w:rPr>
              <w:t>Country Studies</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spacing w:after="0" w:line="240" w:lineRule="auto"/>
              <w:rPr>
                <w:rFonts w:ascii="Times New Roman" w:hAnsi="Times New Roman" w:cs="Times New Roman"/>
                <w:sz w:val="24"/>
              </w:rPr>
            </w:pPr>
            <w:r w:rsidRPr="004E3F07">
              <w:rPr>
                <w:rFonts w:ascii="Times New Roman" w:hAnsi="Times New Roman" w:cs="Times New Roman"/>
                <w:sz w:val="24"/>
                <w:szCs w:val="24"/>
              </w:rPr>
              <w:t>Ишевская С.В</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szCs w:val="24"/>
              </w:rPr>
            </w:pPr>
            <w:r w:rsidRPr="00684C3E">
              <w:rPr>
                <w:rFonts w:ascii="Times New Roman" w:hAnsi="Times New Roman" w:cs="Times New Roman"/>
                <w:sz w:val="24"/>
                <w:szCs w:val="24"/>
              </w:rPr>
              <w:t>Олимпиадный тренинг по обществознанию</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spacing w:after="0" w:line="240" w:lineRule="auto"/>
              <w:rPr>
                <w:rFonts w:ascii="Times New Roman" w:hAnsi="Times New Roman" w:cs="Times New Roman"/>
                <w:sz w:val="24"/>
                <w:szCs w:val="24"/>
              </w:rPr>
            </w:pPr>
            <w:r w:rsidRPr="004E3F07">
              <w:rPr>
                <w:rFonts w:ascii="Times New Roman" w:hAnsi="Times New Roman" w:cs="Times New Roman"/>
                <w:sz w:val="24"/>
                <w:szCs w:val="24"/>
              </w:rPr>
              <w:t>Гайдашова В.А.</w:t>
            </w:r>
          </w:p>
        </w:tc>
      </w:tr>
      <w:tr w:rsidR="001217E4" w:rsidRPr="00584965" w:rsidTr="001217E4">
        <w:tc>
          <w:tcPr>
            <w:tcW w:w="3652" w:type="dxa"/>
            <w:shd w:val="clear" w:color="auto" w:fill="auto"/>
          </w:tcPr>
          <w:p w:rsidR="001217E4" w:rsidRPr="001217E4" w:rsidRDefault="001217E4" w:rsidP="00617A01">
            <w:pPr>
              <w:spacing w:after="0" w:line="240" w:lineRule="auto"/>
              <w:jc w:val="center"/>
              <w:rPr>
                <w:rFonts w:ascii="Times New Roman" w:hAnsi="Times New Roman" w:cs="Times New Roman"/>
                <w:i/>
                <w:sz w:val="24"/>
                <w:szCs w:val="24"/>
              </w:rPr>
            </w:pPr>
            <w:r w:rsidRPr="001217E4">
              <w:rPr>
                <w:rFonts w:ascii="Times New Roman" w:hAnsi="Times New Roman" w:cs="Times New Roman"/>
                <w:sz w:val="24"/>
                <w:szCs w:val="24"/>
              </w:rPr>
              <w:t>Олимпиадный тренинг по математике</w:t>
            </w:r>
            <w:r w:rsidRPr="001217E4">
              <w:rPr>
                <w:rFonts w:ascii="Times New Roman" w:hAnsi="Times New Roman" w:cs="Times New Roman"/>
                <w:i/>
                <w:sz w:val="24"/>
                <w:szCs w:val="24"/>
              </w:rPr>
              <w:t>.</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spacing w:after="0" w:line="240" w:lineRule="auto"/>
              <w:rPr>
                <w:rFonts w:ascii="Times New Roman" w:hAnsi="Times New Roman" w:cs="Times New Roman"/>
                <w:sz w:val="24"/>
                <w:szCs w:val="24"/>
              </w:rPr>
            </w:pPr>
            <w:r w:rsidRPr="004E3F07">
              <w:rPr>
                <w:rFonts w:ascii="Times New Roman" w:hAnsi="Times New Roman" w:cs="Times New Roman"/>
                <w:sz w:val="24"/>
                <w:szCs w:val="24"/>
              </w:rPr>
              <w:t>Баталова Е.А</w:t>
            </w:r>
          </w:p>
        </w:tc>
      </w:tr>
      <w:tr w:rsidR="001217E4" w:rsidRPr="00584965" w:rsidTr="001217E4">
        <w:tc>
          <w:tcPr>
            <w:tcW w:w="3652" w:type="dxa"/>
            <w:shd w:val="clear" w:color="auto" w:fill="auto"/>
          </w:tcPr>
          <w:p w:rsidR="001217E4" w:rsidRPr="001217E4" w:rsidRDefault="001217E4" w:rsidP="00617A01">
            <w:pPr>
              <w:spacing w:after="0" w:line="240" w:lineRule="auto"/>
              <w:jc w:val="center"/>
              <w:rPr>
                <w:rFonts w:ascii="Times New Roman" w:hAnsi="Times New Roman" w:cs="Times New Roman"/>
                <w:sz w:val="24"/>
                <w:szCs w:val="24"/>
              </w:rPr>
            </w:pPr>
            <w:r w:rsidRPr="001217E4">
              <w:rPr>
                <w:rFonts w:ascii="Times New Roman" w:hAnsi="Times New Roman" w:cs="Times New Roman"/>
                <w:sz w:val="24"/>
                <w:szCs w:val="24"/>
              </w:rPr>
              <w:t>Кинолекторий (киноклуб)</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spacing w:after="0" w:line="240" w:lineRule="auto"/>
              <w:rPr>
                <w:rFonts w:ascii="Times New Roman" w:hAnsi="Times New Roman" w:cs="Times New Roman"/>
                <w:sz w:val="24"/>
                <w:szCs w:val="24"/>
              </w:rPr>
            </w:pPr>
            <w:r w:rsidRPr="004E3F07">
              <w:rPr>
                <w:rFonts w:ascii="Times New Roman" w:hAnsi="Times New Roman" w:cs="Times New Roman"/>
                <w:sz w:val="24"/>
                <w:szCs w:val="24"/>
              </w:rPr>
              <w:t>Третьяков Е.О.</w:t>
            </w:r>
          </w:p>
        </w:tc>
      </w:tr>
      <w:tr w:rsidR="001217E4" w:rsidRPr="00584965" w:rsidTr="001217E4">
        <w:tc>
          <w:tcPr>
            <w:tcW w:w="3652" w:type="dxa"/>
            <w:shd w:val="clear" w:color="auto" w:fill="auto"/>
          </w:tcPr>
          <w:p w:rsidR="001217E4" w:rsidRPr="001217E4" w:rsidRDefault="001217E4" w:rsidP="00617A01">
            <w:pPr>
              <w:spacing w:after="0" w:line="240" w:lineRule="auto"/>
              <w:jc w:val="center"/>
              <w:rPr>
                <w:rFonts w:ascii="Times New Roman" w:hAnsi="Times New Roman" w:cs="Times New Roman"/>
                <w:i/>
                <w:sz w:val="24"/>
                <w:szCs w:val="24"/>
              </w:rPr>
            </w:pPr>
            <w:r w:rsidRPr="001217E4">
              <w:rPr>
                <w:rFonts w:ascii="Times New Roman" w:hAnsi="Times New Roman" w:cs="Times New Roman"/>
                <w:sz w:val="24"/>
                <w:szCs w:val="24"/>
              </w:rPr>
              <w:t xml:space="preserve">Городская программа «Память»  </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spacing w:after="0" w:line="240" w:lineRule="auto"/>
              <w:rPr>
                <w:rFonts w:ascii="Times New Roman" w:hAnsi="Times New Roman" w:cs="Times New Roman"/>
                <w:sz w:val="24"/>
                <w:szCs w:val="24"/>
              </w:rPr>
            </w:pPr>
            <w:r w:rsidRPr="004E3F07">
              <w:rPr>
                <w:rFonts w:ascii="Times New Roman" w:hAnsi="Times New Roman" w:cs="Times New Roman"/>
                <w:sz w:val="24"/>
                <w:szCs w:val="24"/>
              </w:rPr>
              <w:t>Лорецкий Д.В.</w:t>
            </w:r>
          </w:p>
        </w:tc>
      </w:tr>
      <w:tr w:rsidR="001217E4" w:rsidRPr="00584965" w:rsidTr="001217E4">
        <w:tc>
          <w:tcPr>
            <w:tcW w:w="3652" w:type="dxa"/>
          </w:tcPr>
          <w:p w:rsidR="001217E4" w:rsidRPr="00684C3E" w:rsidRDefault="001217E4" w:rsidP="00617A01">
            <w:pPr>
              <w:autoSpaceDE w:val="0"/>
              <w:autoSpaceDN w:val="0"/>
              <w:adjustRightInd w:val="0"/>
              <w:spacing w:after="0" w:line="240" w:lineRule="auto"/>
              <w:ind w:right="168"/>
              <w:contextualSpacing/>
              <w:jc w:val="both"/>
              <w:rPr>
                <w:rFonts w:ascii="Times New Roman" w:hAnsi="Times New Roman" w:cs="Times New Roman"/>
                <w:b/>
                <w:sz w:val="24"/>
                <w:szCs w:val="24"/>
              </w:rPr>
            </w:pPr>
            <w:r w:rsidRPr="001217E4">
              <w:rPr>
                <w:rFonts w:ascii="Times New Roman" w:hAnsi="Times New Roman" w:cs="Times New Roman"/>
                <w:sz w:val="24"/>
                <w:szCs w:val="24"/>
              </w:rPr>
              <w:t>Основные источники права</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1217E4" w:rsidRDefault="001217E4" w:rsidP="00617A01">
            <w:pPr>
              <w:spacing w:after="0" w:line="240" w:lineRule="auto"/>
              <w:jc w:val="center"/>
              <w:rPr>
                <w:rFonts w:ascii="Times New Roman" w:hAnsi="Times New Roman" w:cs="Times New Roman"/>
                <w:sz w:val="24"/>
              </w:rPr>
            </w:pPr>
            <w:r w:rsidRPr="001217E4">
              <w:rPr>
                <w:rFonts w:ascii="Times New Roman" w:hAnsi="Times New Roman" w:cs="Times New Roman"/>
                <w:sz w:val="24"/>
              </w:rPr>
              <w:t>1</w:t>
            </w:r>
          </w:p>
        </w:tc>
        <w:tc>
          <w:tcPr>
            <w:tcW w:w="2916" w:type="dxa"/>
            <w:tcBorders>
              <w:top w:val="single" w:sz="4" w:space="0" w:color="000000"/>
              <w:left w:val="single" w:sz="4" w:space="0" w:color="000000"/>
              <w:bottom w:val="single" w:sz="4" w:space="0" w:color="000000"/>
              <w:right w:val="single" w:sz="4" w:space="0" w:color="000000"/>
            </w:tcBorders>
          </w:tcPr>
          <w:p w:rsidR="001217E4" w:rsidRPr="004E3F07" w:rsidRDefault="001217E4" w:rsidP="00617A01">
            <w:pPr>
              <w:spacing w:after="0" w:line="240" w:lineRule="auto"/>
              <w:rPr>
                <w:rFonts w:ascii="Times New Roman" w:hAnsi="Times New Roman" w:cs="Times New Roman"/>
                <w:sz w:val="24"/>
                <w:szCs w:val="24"/>
              </w:rPr>
            </w:pPr>
            <w:r w:rsidRPr="004E3F07">
              <w:rPr>
                <w:rFonts w:ascii="Times New Roman" w:hAnsi="Times New Roman" w:cs="Times New Roman"/>
                <w:sz w:val="24"/>
                <w:szCs w:val="24"/>
              </w:rPr>
              <w:t>Смалько А.В.</w:t>
            </w:r>
          </w:p>
        </w:tc>
      </w:tr>
      <w:tr w:rsidR="001217E4"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1217E4" w:rsidRPr="00584965" w:rsidRDefault="001217E4" w:rsidP="00617A01">
            <w:pPr>
              <w:pStyle w:val="ParaAttribute2"/>
              <w:wordWrap/>
              <w:rPr>
                <w:i/>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Самоуправление</w:t>
            </w: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 xml:space="preserve">Организация мероприятий по отдельному плану </w:t>
            </w:r>
            <w:r>
              <w:rPr>
                <w:rStyle w:val="CharAttribute5"/>
                <w:rFonts w:ascii="Times New Roman" w:eastAsia="№Е" w:hint="default"/>
                <w:sz w:val="24"/>
                <w:szCs w:val="24"/>
              </w:rPr>
              <w:t>Парламента лицея</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Дела, события, мероприятия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Ориентировочное</w:t>
            </w: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проведения</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ind w:right="0"/>
              <w:rPr>
                <w:sz w:val="24"/>
                <w:szCs w:val="24"/>
              </w:rPr>
            </w:pPr>
            <w:r>
              <w:rPr>
                <w:sz w:val="24"/>
                <w:szCs w:val="24"/>
              </w:rPr>
              <w:t>Парламент лицея</w:t>
            </w:r>
          </w:p>
          <w:p w:rsidR="001217E4" w:rsidRPr="00584965" w:rsidRDefault="001217E4" w:rsidP="00617A01">
            <w:pPr>
              <w:pStyle w:val="ParaAttribute5"/>
              <w:wordWrap/>
              <w:ind w:right="0"/>
              <w:rPr>
                <w:sz w:val="24"/>
                <w:szCs w:val="24"/>
              </w:rPr>
            </w:pPr>
            <w:r w:rsidRPr="00584965">
              <w:rPr>
                <w:sz w:val="24"/>
                <w:szCs w:val="24"/>
              </w:rPr>
              <w:t>направления:</w:t>
            </w:r>
          </w:p>
          <w:p w:rsidR="001217E4" w:rsidRPr="001217E4" w:rsidRDefault="001217E4" w:rsidP="00617A01">
            <w:pPr>
              <w:pStyle w:val="ParaAttribute5"/>
              <w:wordWrap/>
              <w:ind w:right="0"/>
              <w:rPr>
                <w:sz w:val="24"/>
                <w:szCs w:val="24"/>
              </w:rPr>
            </w:pPr>
            <w:r w:rsidRPr="001217E4">
              <w:rPr>
                <w:sz w:val="24"/>
                <w:szCs w:val="24"/>
              </w:rPr>
              <w:t>Личностное развитие</w:t>
            </w:r>
          </w:p>
          <w:p w:rsidR="001217E4" w:rsidRPr="001217E4" w:rsidRDefault="001217E4" w:rsidP="00617A01">
            <w:pPr>
              <w:pStyle w:val="ParaAttribute5"/>
              <w:wordWrap/>
              <w:ind w:right="0"/>
              <w:rPr>
                <w:sz w:val="24"/>
                <w:szCs w:val="24"/>
              </w:rPr>
            </w:pPr>
            <w:r w:rsidRPr="001217E4">
              <w:rPr>
                <w:sz w:val="24"/>
                <w:szCs w:val="24"/>
              </w:rPr>
              <w:t>Гражданская активность</w:t>
            </w:r>
          </w:p>
          <w:p w:rsidR="001217E4" w:rsidRPr="001217E4" w:rsidRDefault="001217E4" w:rsidP="00617A01">
            <w:pPr>
              <w:pStyle w:val="ParaAttribute5"/>
              <w:wordWrap/>
              <w:ind w:right="0"/>
              <w:rPr>
                <w:sz w:val="24"/>
                <w:szCs w:val="24"/>
              </w:rPr>
            </w:pPr>
            <w:r w:rsidRPr="001217E4">
              <w:rPr>
                <w:sz w:val="24"/>
                <w:szCs w:val="24"/>
              </w:rPr>
              <w:t xml:space="preserve">Информационно – медийное </w:t>
            </w:r>
          </w:p>
          <w:p w:rsidR="001217E4" w:rsidRPr="00584965" w:rsidRDefault="001217E4" w:rsidP="00617A01">
            <w:pPr>
              <w:pStyle w:val="ParaAttribute5"/>
              <w:wordWrap/>
              <w:ind w:right="0"/>
              <w:rPr>
                <w:sz w:val="24"/>
                <w:szCs w:val="24"/>
              </w:rPr>
            </w:pPr>
            <w:r w:rsidRPr="001217E4">
              <w:rPr>
                <w:sz w:val="24"/>
                <w:szCs w:val="24"/>
              </w:rPr>
              <w:t>Военно – патриотическое</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ind w:right="0"/>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ind w:right="0"/>
              <w:rPr>
                <w:sz w:val="24"/>
                <w:szCs w:val="24"/>
              </w:rPr>
            </w:pPr>
            <w:r w:rsidRPr="00584965">
              <w:rPr>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ind w:right="0"/>
              <w:jc w:val="left"/>
              <w:rPr>
                <w:rStyle w:val="CharAttribute6"/>
                <w:rFonts w:eastAsia="№Е" w:hAnsi="Times New Roman"/>
                <w:color w:val="auto"/>
                <w:sz w:val="24"/>
                <w:szCs w:val="24"/>
                <w:u w:val="none"/>
              </w:rPr>
            </w:pPr>
            <w:r>
              <w:rPr>
                <w:sz w:val="24"/>
                <w:szCs w:val="24"/>
              </w:rPr>
              <w:t>Чумакина К.М.</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ind w:right="0"/>
              <w:rPr>
                <w:sz w:val="24"/>
                <w:szCs w:val="24"/>
              </w:rPr>
            </w:pPr>
            <w:r w:rsidRPr="00584965">
              <w:rPr>
                <w:sz w:val="24"/>
                <w:szCs w:val="24"/>
              </w:rPr>
              <w:t>Служба примирения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pPr>
            <w:r w:rsidRPr="00E17C60">
              <w:rPr>
                <w:sz w:val="24"/>
                <w:szCs w:val="24"/>
              </w:rPr>
              <w:t>8</w:t>
            </w:r>
            <w:r w:rsidRPr="00E17C60">
              <w:rPr>
                <w:rFonts w:ascii="Times New Roman" w:hAnsi="Times New Roman" w:cs="Times New Roman"/>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ind w:right="0"/>
              <w:rPr>
                <w:sz w:val="24"/>
                <w:szCs w:val="24"/>
              </w:rPr>
            </w:pP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ind w:right="0"/>
              <w:jc w:val="left"/>
              <w:rPr>
                <w:sz w:val="24"/>
                <w:szCs w:val="24"/>
              </w:rPr>
            </w:pPr>
            <w:r>
              <w:rPr>
                <w:sz w:val="24"/>
                <w:szCs w:val="24"/>
              </w:rPr>
              <w:t>Блещавенко Л.П.</w:t>
            </w:r>
          </w:p>
        </w:tc>
      </w:tr>
      <w:tr w:rsidR="001217E4"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1217E4" w:rsidRPr="00584965" w:rsidRDefault="001217E4" w:rsidP="00617A01">
            <w:pPr>
              <w:pStyle w:val="ParaAttribute2"/>
              <w:wordWrap/>
              <w:rPr>
                <w:i/>
                <w:sz w:val="24"/>
                <w:szCs w:val="24"/>
              </w:rPr>
            </w:pPr>
          </w:p>
          <w:p w:rsidR="001217E4" w:rsidRPr="00584965" w:rsidRDefault="001217E4" w:rsidP="00617A01">
            <w:pPr>
              <w:pStyle w:val="ParaAttribute3"/>
              <w:wordWrap/>
              <w:rPr>
                <w:i/>
                <w:sz w:val="24"/>
                <w:szCs w:val="24"/>
              </w:rPr>
            </w:pPr>
            <w:r w:rsidRPr="00584965">
              <w:rPr>
                <w:rStyle w:val="CharAttribute5"/>
                <w:rFonts w:ascii="Times New Roman" w:eastAsia="№Е" w:hint="default"/>
                <w:sz w:val="24"/>
                <w:szCs w:val="24"/>
              </w:rPr>
              <w:t>Профориентация</w:t>
            </w:r>
          </w:p>
          <w:p w:rsidR="001217E4" w:rsidRPr="00584965" w:rsidRDefault="001217E4" w:rsidP="00617A01">
            <w:pPr>
              <w:pStyle w:val="ParaAttribute3"/>
              <w:wordWrap/>
              <w:rPr>
                <w:i/>
                <w:sz w:val="24"/>
                <w:szCs w:val="24"/>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Дела, события, мероприятия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Ориентировочное</w:t>
            </w: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проведения</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r>
              <w:rPr>
                <w:sz w:val="24"/>
                <w:szCs w:val="24"/>
              </w:rPr>
              <w:t>Городские программы воспитания и дополнительного образования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Согласно графику</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тьюторы</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2"/>
              <w:wordWrap/>
              <w:jc w:val="both"/>
              <w:rPr>
                <w:sz w:val="24"/>
                <w:szCs w:val="24"/>
              </w:rPr>
            </w:pPr>
            <w:r>
              <w:rPr>
                <w:sz w:val="24"/>
                <w:szCs w:val="24"/>
              </w:rPr>
              <w:t>Дни открытых дверей в ВУЗах</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2"/>
              <w:wordWrap/>
              <w:rPr>
                <w:sz w:val="24"/>
                <w:szCs w:val="24"/>
              </w:rPr>
            </w:pPr>
            <w:r>
              <w:rPr>
                <w:sz w:val="24"/>
                <w:szCs w:val="24"/>
              </w:rPr>
              <w:t>10-11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C3B6D" w:rsidRDefault="001217E4" w:rsidP="00617A01">
            <w:pPr>
              <w:spacing w:after="0" w:line="240" w:lineRule="auto"/>
            </w:pPr>
            <w:r w:rsidRPr="005C3B6D">
              <w:t>Согласно графику</w:t>
            </w:r>
          </w:p>
        </w:tc>
        <w:tc>
          <w:tcPr>
            <w:tcW w:w="2916" w:type="dxa"/>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pPr>
            <w:r w:rsidRPr="005C3B6D">
              <w:t>тьюторы</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r w:rsidRPr="00584965">
              <w:rPr>
                <w:sz w:val="24"/>
                <w:szCs w:val="24"/>
              </w:rPr>
              <w:t>Курс «Основы финансовой грамотности»</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8-9</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Pr>
                <w:rStyle w:val="CharAttribute5"/>
                <w:rFonts w:ascii="Times New Roman" w:eastAsia="№Е" w:hint="default"/>
                <w:sz w:val="24"/>
                <w:szCs w:val="24"/>
              </w:rPr>
              <w:t>Михайлова И.Н.</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r>
              <w:rPr>
                <w:sz w:val="24"/>
                <w:szCs w:val="24"/>
              </w:rPr>
              <w:t>Курс «Профнавигация: профессии будущего и настоящего»</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8-9</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Pr>
                <w:rStyle w:val="CharAttribute5"/>
                <w:rFonts w:ascii="Times New Roman" w:eastAsia="№Е" w:hint="default"/>
                <w:sz w:val="24"/>
                <w:szCs w:val="24"/>
              </w:rPr>
              <w:t>Чумакина К.М.</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left"/>
              <w:rPr>
                <w:sz w:val="24"/>
                <w:szCs w:val="24"/>
              </w:rPr>
            </w:pPr>
            <w:r w:rsidRPr="00584965">
              <w:rPr>
                <w:sz w:val="24"/>
                <w:szCs w:val="24"/>
              </w:rPr>
              <w:t>Проектория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9</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Pr>
                <w:rStyle w:val="CharAttribute5"/>
                <w:rFonts w:ascii="Times New Roman" w:eastAsia="№Е" w:hint="default"/>
                <w:sz w:val="24"/>
                <w:szCs w:val="24"/>
              </w:rPr>
              <w:t>Михайлова И.Н.</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left"/>
              <w:rPr>
                <w:sz w:val="24"/>
                <w:szCs w:val="24"/>
              </w:rPr>
            </w:pPr>
            <w:r w:rsidRPr="00584965">
              <w:rPr>
                <w:sz w:val="24"/>
                <w:szCs w:val="24"/>
              </w:rPr>
              <w:t>Часы профориентации. Встреча со специалистом ЦЗН</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sidRPr="00584965">
              <w:rPr>
                <w:sz w:val="24"/>
                <w:szCs w:val="24"/>
              </w:rPr>
              <w:t>10-11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классные руководители</w:t>
            </w:r>
            <w:r>
              <w:rPr>
                <w:rStyle w:val="CharAttribute5"/>
                <w:rFonts w:ascii="Times New Roman" w:eastAsia="№Е" w:hint="default"/>
                <w:sz w:val="24"/>
                <w:szCs w:val="24"/>
              </w:rPr>
              <w:t xml:space="preserve"> Михайлова И.Н.</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7"/>
              <w:ind w:firstLine="0"/>
              <w:jc w:val="left"/>
              <w:rPr>
                <w:sz w:val="24"/>
                <w:szCs w:val="24"/>
                <w:shd w:val="clear" w:color="auto" w:fill="FFFFFF"/>
              </w:rPr>
            </w:pPr>
            <w:r>
              <w:rPr>
                <w:sz w:val="24"/>
                <w:szCs w:val="24"/>
                <w:shd w:val="clear" w:color="auto" w:fill="FFFFFF"/>
              </w:rPr>
              <w:t>Городские профориентационные кампании</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2"/>
              <w:wordWrap/>
              <w:rPr>
                <w:sz w:val="24"/>
                <w:szCs w:val="24"/>
              </w:rPr>
            </w:pPr>
            <w:r>
              <w:rPr>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8"/>
              <w:ind w:firstLine="0"/>
              <w:jc w:val="center"/>
              <w:rPr>
                <w:sz w:val="24"/>
                <w:szCs w:val="24"/>
              </w:rPr>
            </w:pPr>
            <w:r>
              <w:rPr>
                <w:sz w:val="24"/>
                <w:szCs w:val="24"/>
              </w:rPr>
              <w:t>Осень</w:t>
            </w:r>
          </w:p>
          <w:p w:rsidR="001217E4" w:rsidRPr="00584965" w:rsidRDefault="001217E4" w:rsidP="00617A01">
            <w:pPr>
              <w:pStyle w:val="ParaAttribute8"/>
              <w:ind w:firstLine="0"/>
              <w:jc w:val="center"/>
              <w:rPr>
                <w:sz w:val="24"/>
                <w:szCs w:val="24"/>
              </w:rPr>
            </w:pPr>
            <w:r>
              <w:rPr>
                <w:sz w:val="24"/>
                <w:szCs w:val="24"/>
              </w:rPr>
              <w:t>весна</w:t>
            </w:r>
          </w:p>
        </w:tc>
        <w:tc>
          <w:tcPr>
            <w:tcW w:w="2916" w:type="dxa"/>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8"/>
              <w:ind w:firstLine="33"/>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Михайлова ИН</w:t>
            </w:r>
          </w:p>
        </w:tc>
      </w:tr>
      <w:tr w:rsidR="001217E4"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1217E4" w:rsidRPr="00584965" w:rsidRDefault="001217E4" w:rsidP="00617A01">
            <w:pPr>
              <w:pStyle w:val="ParaAttribute2"/>
              <w:wordWrap/>
              <w:rPr>
                <w:i/>
                <w:sz w:val="24"/>
                <w:szCs w:val="24"/>
              </w:rPr>
            </w:pPr>
          </w:p>
          <w:p w:rsidR="001217E4" w:rsidRPr="00584965" w:rsidRDefault="001217E4" w:rsidP="00617A01">
            <w:pPr>
              <w:pStyle w:val="ParaAttribute3"/>
              <w:wordWrap/>
              <w:rPr>
                <w:i/>
                <w:sz w:val="24"/>
                <w:szCs w:val="24"/>
              </w:rPr>
            </w:pPr>
            <w:r>
              <w:rPr>
                <w:rStyle w:val="CharAttribute5"/>
                <w:rFonts w:ascii="Times New Roman" w:eastAsia="№Е" w:hint="default"/>
                <w:sz w:val="24"/>
                <w:szCs w:val="24"/>
              </w:rPr>
              <w:t xml:space="preserve">Лицейские </w:t>
            </w:r>
            <w:r w:rsidRPr="00584965">
              <w:rPr>
                <w:rStyle w:val="CharAttribute5"/>
                <w:rFonts w:ascii="Times New Roman" w:eastAsia="№Е" w:hint="default"/>
                <w:sz w:val="24"/>
                <w:szCs w:val="24"/>
              </w:rPr>
              <w:t xml:space="preserve"> и социальные медиа</w:t>
            </w:r>
          </w:p>
          <w:p w:rsidR="001217E4" w:rsidRPr="00584965" w:rsidRDefault="001217E4" w:rsidP="00617A01">
            <w:pPr>
              <w:pStyle w:val="ParaAttribute3"/>
              <w:wordWrap/>
              <w:rPr>
                <w:i/>
                <w:sz w:val="24"/>
                <w:szCs w:val="24"/>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Дела, события, мероприятия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Ориентировочное</w:t>
            </w: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проведения</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rPr>
                <w:sz w:val="24"/>
                <w:szCs w:val="24"/>
              </w:rPr>
            </w:pPr>
            <w:r>
              <w:rPr>
                <w:sz w:val="24"/>
                <w:szCs w:val="24"/>
              </w:rPr>
              <w:t xml:space="preserve">«Дом на Набережной» лицейская газета </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Pr>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6"/>
                <w:rFonts w:eastAsia="№Е" w:hAnsi="Times New Roman"/>
                <w:color w:val="auto"/>
                <w:sz w:val="24"/>
                <w:szCs w:val="24"/>
                <w:u w:val="none"/>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rPr>
                <w:sz w:val="24"/>
                <w:szCs w:val="24"/>
              </w:rPr>
            </w:pPr>
            <w:r w:rsidRPr="00584965">
              <w:rPr>
                <w:sz w:val="24"/>
                <w:szCs w:val="24"/>
              </w:rPr>
              <w:t xml:space="preserve">Ведение новостной ленты </w:t>
            </w:r>
            <w:r>
              <w:rPr>
                <w:sz w:val="24"/>
                <w:szCs w:val="24"/>
              </w:rPr>
              <w:t>лицейского</w:t>
            </w:r>
            <w:r w:rsidRPr="00584965">
              <w:rPr>
                <w:sz w:val="24"/>
                <w:szCs w:val="24"/>
              </w:rPr>
              <w:t xml:space="preserve"> сайта</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sidRPr="00584965">
              <w:rPr>
                <w:sz w:val="24"/>
                <w:szCs w:val="24"/>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sz w:val="24"/>
                <w:szCs w:val="24"/>
              </w:rPr>
            </w:pPr>
            <w:r w:rsidRPr="00584965">
              <w:rPr>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6"/>
                <w:rFonts w:eastAsia="№Е" w:hAnsi="Times New Roman"/>
                <w:color w:val="auto"/>
                <w:sz w:val="24"/>
                <w:szCs w:val="24"/>
                <w:u w:val="none"/>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7"/>
              <w:ind w:firstLine="0"/>
              <w:jc w:val="left"/>
              <w:rPr>
                <w:sz w:val="24"/>
                <w:szCs w:val="24"/>
              </w:rPr>
            </w:pPr>
            <w:r w:rsidRPr="00584965">
              <w:rPr>
                <w:sz w:val="24"/>
                <w:szCs w:val="24"/>
              </w:rPr>
              <w:lastRenderedPageBreak/>
              <w:t>Вед</w:t>
            </w:r>
            <w:r>
              <w:rPr>
                <w:sz w:val="24"/>
                <w:szCs w:val="24"/>
              </w:rPr>
              <w:t xml:space="preserve">ение новостной ленты группы ВК, Интаграм </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sidRPr="00584965">
              <w:rPr>
                <w:sz w:val="24"/>
                <w:szCs w:val="24"/>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33"/>
              <w:jc w:val="left"/>
              <w:rPr>
                <w:sz w:val="24"/>
                <w:szCs w:val="24"/>
              </w:rPr>
            </w:pPr>
            <w:r w:rsidRPr="00584965">
              <w:rPr>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D41379" w:rsidRDefault="001217E4"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Рабцевич М.Н.</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7"/>
              <w:ind w:firstLine="0"/>
              <w:jc w:val="left"/>
              <w:rPr>
                <w:sz w:val="24"/>
                <w:szCs w:val="24"/>
              </w:rPr>
            </w:pPr>
            <w:r w:rsidRPr="00584965">
              <w:rPr>
                <w:sz w:val="24"/>
                <w:szCs w:val="24"/>
              </w:rPr>
              <w:t xml:space="preserve">Создание тематических видеороликов </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33"/>
              <w:jc w:val="left"/>
              <w:rPr>
                <w:sz w:val="24"/>
                <w:szCs w:val="24"/>
              </w:rPr>
            </w:pPr>
            <w:r w:rsidRPr="00584965">
              <w:rPr>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left"/>
              <w:rPr>
                <w:rStyle w:val="CharAttribute6"/>
                <w:rFonts w:eastAsia="№Е" w:hAnsi="Times New Roman"/>
                <w:color w:val="auto"/>
                <w:sz w:val="24"/>
                <w:szCs w:val="24"/>
                <w:u w:val="none"/>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7"/>
              <w:ind w:firstLine="0"/>
              <w:jc w:val="left"/>
              <w:rPr>
                <w:sz w:val="24"/>
                <w:szCs w:val="24"/>
              </w:rPr>
            </w:pPr>
            <w:r w:rsidRPr="00584965">
              <w:rPr>
                <w:sz w:val="24"/>
                <w:szCs w:val="24"/>
              </w:rPr>
              <w:t xml:space="preserve">Подготовка видеороликов для участия в конкурсах </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33"/>
              <w:jc w:val="left"/>
              <w:rPr>
                <w:sz w:val="24"/>
                <w:szCs w:val="24"/>
              </w:rPr>
            </w:pPr>
            <w:r w:rsidRPr="00584965">
              <w:rPr>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Классные руководители</w:t>
            </w:r>
          </w:p>
        </w:tc>
      </w:tr>
      <w:tr w:rsidR="001217E4"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1217E4" w:rsidRPr="00584965" w:rsidRDefault="001217E4" w:rsidP="00617A01">
            <w:pPr>
              <w:pStyle w:val="ParaAttribute2"/>
              <w:wordWrap/>
              <w:rPr>
                <w:i/>
                <w:sz w:val="24"/>
                <w:szCs w:val="24"/>
              </w:rPr>
            </w:pPr>
          </w:p>
          <w:p w:rsidR="001217E4" w:rsidRPr="00584965" w:rsidRDefault="001217E4" w:rsidP="00617A01">
            <w:pPr>
              <w:pStyle w:val="ParaAttribute3"/>
              <w:wordWrap/>
              <w:rPr>
                <w:i/>
                <w:sz w:val="24"/>
                <w:szCs w:val="24"/>
              </w:rPr>
            </w:pPr>
            <w:r w:rsidRPr="00584965">
              <w:rPr>
                <w:rStyle w:val="CharAttribute5"/>
                <w:rFonts w:ascii="Times New Roman" w:eastAsia="№Е" w:hint="default"/>
                <w:sz w:val="24"/>
                <w:szCs w:val="24"/>
              </w:rPr>
              <w:t>Детские общественные объединения</w:t>
            </w:r>
          </w:p>
          <w:p w:rsidR="001217E4" w:rsidRPr="00584965" w:rsidRDefault="001217E4" w:rsidP="00617A01">
            <w:pPr>
              <w:pStyle w:val="ParaAttribute3"/>
              <w:wordWrap/>
              <w:rPr>
                <w:i/>
                <w:sz w:val="24"/>
                <w:szCs w:val="24"/>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Дела, события, мероприятия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Ориентировочное</w:t>
            </w: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проведения</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r w:rsidRPr="00584965">
              <w:rPr>
                <w:sz w:val="24"/>
                <w:szCs w:val="24"/>
              </w:rPr>
              <w:t>РДШ</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sidRPr="00584965">
              <w:rPr>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Тарабыкина Е.С.</w:t>
            </w:r>
          </w:p>
          <w:p w:rsidR="001217E4" w:rsidRPr="00584965" w:rsidRDefault="001217E4" w:rsidP="00617A01">
            <w:pPr>
              <w:pStyle w:val="ParaAttribute3"/>
              <w:wordWrap/>
              <w:rPr>
                <w:rStyle w:val="CharAttribute5"/>
                <w:rFonts w:ascii="Times New Roman" w:eastAsia="№Е" w:hint="default"/>
                <w:sz w:val="24"/>
                <w:szCs w:val="24"/>
              </w:rPr>
            </w:pPr>
          </w:p>
        </w:tc>
      </w:tr>
      <w:tr w:rsidR="001217E4"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1217E4" w:rsidRPr="00584965" w:rsidRDefault="001217E4" w:rsidP="00617A01">
            <w:pPr>
              <w:pStyle w:val="ParaAttribute2"/>
              <w:wordWrap/>
              <w:rPr>
                <w:i/>
                <w:sz w:val="24"/>
                <w:szCs w:val="24"/>
              </w:rPr>
            </w:pPr>
          </w:p>
          <w:p w:rsidR="001217E4" w:rsidRPr="00584965" w:rsidRDefault="001217E4" w:rsidP="00617A01">
            <w:pPr>
              <w:pStyle w:val="ParaAttribute3"/>
              <w:wordWrap/>
              <w:rPr>
                <w:i/>
                <w:sz w:val="24"/>
                <w:szCs w:val="24"/>
              </w:rPr>
            </w:pPr>
            <w:r w:rsidRPr="00584965">
              <w:rPr>
                <w:rStyle w:val="CharAttribute5"/>
                <w:rFonts w:ascii="Times New Roman" w:eastAsia="№Е" w:hint="default"/>
                <w:sz w:val="24"/>
                <w:szCs w:val="24"/>
              </w:rPr>
              <w:t>Волонтерство</w:t>
            </w:r>
          </w:p>
          <w:p w:rsidR="001217E4" w:rsidRPr="00584965" w:rsidRDefault="001217E4" w:rsidP="00617A01">
            <w:pPr>
              <w:pStyle w:val="ParaAttribute3"/>
              <w:wordWrap/>
              <w:rPr>
                <w:i/>
                <w:sz w:val="24"/>
                <w:szCs w:val="24"/>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Дела, события, мероприятия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Ориентировочное</w:t>
            </w: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проведения</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r w:rsidRPr="00584965">
              <w:rPr>
                <w:sz w:val="24"/>
                <w:szCs w:val="24"/>
              </w:rPr>
              <w:t xml:space="preserve">Участие в мероприятиях по организации праздников на </w:t>
            </w:r>
            <w:r>
              <w:rPr>
                <w:sz w:val="24"/>
                <w:szCs w:val="24"/>
              </w:rPr>
              <w:t>лицейском уровне</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Михайлова И.Н.</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r>
              <w:rPr>
                <w:sz w:val="24"/>
                <w:szCs w:val="24"/>
              </w:rPr>
              <w:t>Акция «Экодежурный »</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Сентябрь, май</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ind w:right="0"/>
              <w:jc w:val="left"/>
              <w:rPr>
                <w:rStyle w:val="CharAttribute5"/>
                <w:rFonts w:ascii="Times New Roman" w:eastAsia="№Е" w:hint="default"/>
                <w:sz w:val="24"/>
                <w:szCs w:val="24"/>
              </w:rPr>
            </w:pPr>
            <w:r w:rsidRPr="00584965">
              <w:rPr>
                <w:rStyle w:val="CharAttribute6"/>
                <w:rFonts w:eastAsia="№Е" w:hAnsi="Times New Roman"/>
                <w:color w:val="auto"/>
                <w:sz w:val="24"/>
                <w:szCs w:val="24"/>
                <w:u w:val="none"/>
              </w:rPr>
              <w:t>)</w:t>
            </w:r>
            <w:r>
              <w:rPr>
                <w:rStyle w:val="CharAttribute5"/>
                <w:rFonts w:ascii="Times New Roman" w:eastAsia="№Е" w:hint="default"/>
                <w:sz w:val="24"/>
                <w:szCs w:val="24"/>
              </w:rPr>
              <w:t>Тарабыкина Е.С. Михайлова И.Н.</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rPr>
                <w:sz w:val="24"/>
                <w:szCs w:val="24"/>
              </w:rPr>
            </w:pPr>
            <w:r w:rsidRPr="00584965">
              <w:rPr>
                <w:sz w:val="24"/>
                <w:szCs w:val="24"/>
              </w:rPr>
              <w:t>Акция «Подарки для братьев наших меньших» (помощь приюту для животных)</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sz w:val="24"/>
                <w:szCs w:val="24"/>
              </w:rPr>
              <w:t>Ноябрь, июнь</w:t>
            </w:r>
          </w:p>
        </w:tc>
        <w:tc>
          <w:tcPr>
            <w:tcW w:w="2916" w:type="dxa"/>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3"/>
              <w:wordWrap/>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Михайлова И.Н.</w:t>
            </w:r>
          </w:p>
          <w:p w:rsidR="001217E4" w:rsidRPr="00584965" w:rsidRDefault="001217E4" w:rsidP="00617A01">
            <w:pPr>
              <w:pStyle w:val="ParaAttribute3"/>
              <w:wordWrap/>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РДШ</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rPr>
                <w:sz w:val="24"/>
                <w:szCs w:val="24"/>
              </w:rPr>
            </w:pPr>
            <w:r>
              <w:rPr>
                <w:sz w:val="24"/>
                <w:szCs w:val="24"/>
              </w:rPr>
              <w:t>Акция «Дети-детям»</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center"/>
              <w:rPr>
                <w:sz w:val="24"/>
                <w:szCs w:val="24"/>
              </w:rPr>
            </w:pPr>
            <w:r w:rsidRPr="00584965">
              <w:rPr>
                <w:sz w:val="24"/>
                <w:szCs w:val="24"/>
              </w:rPr>
              <w:t xml:space="preserve">Декабрь </w:t>
            </w:r>
          </w:p>
        </w:tc>
        <w:tc>
          <w:tcPr>
            <w:tcW w:w="2916" w:type="dxa"/>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3"/>
              <w:wordWrap/>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Тьюторы</w:t>
            </w:r>
          </w:p>
          <w:p w:rsidR="001217E4" w:rsidRDefault="001217E4" w:rsidP="00617A01">
            <w:pPr>
              <w:pStyle w:val="ParaAttribute3"/>
              <w:wordWrap/>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РДШ</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7"/>
              <w:ind w:firstLine="0"/>
              <w:jc w:val="left"/>
              <w:rPr>
                <w:sz w:val="24"/>
                <w:szCs w:val="24"/>
              </w:rPr>
            </w:pPr>
            <w:r w:rsidRPr="00584965">
              <w:rPr>
                <w:sz w:val="24"/>
                <w:szCs w:val="24"/>
                <w:shd w:val="clear" w:color="auto" w:fill="FFFFFF"/>
              </w:rPr>
              <w:t>Акции «Новогодние подарки для одиноких пожилых людей»</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center"/>
              <w:rPr>
                <w:sz w:val="24"/>
                <w:szCs w:val="24"/>
              </w:rPr>
            </w:pPr>
            <w:r w:rsidRPr="00584965">
              <w:rPr>
                <w:sz w:val="24"/>
                <w:szCs w:val="24"/>
              </w:rPr>
              <w:t xml:space="preserve">Декабрь </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Михайлова И.Н, Парламент лицея</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7"/>
              <w:ind w:firstLine="0"/>
              <w:jc w:val="left"/>
              <w:rPr>
                <w:sz w:val="24"/>
                <w:szCs w:val="24"/>
                <w:shd w:val="clear" w:color="auto" w:fill="FFFFFF"/>
              </w:rPr>
            </w:pPr>
            <w:r w:rsidRPr="00584965">
              <w:rPr>
                <w:sz w:val="24"/>
                <w:szCs w:val="24"/>
                <w:shd w:val="clear" w:color="auto" w:fill="FFFFFF"/>
              </w:rPr>
              <w:t xml:space="preserve">9 мая </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center"/>
              <w:rPr>
                <w:sz w:val="24"/>
                <w:szCs w:val="24"/>
              </w:rPr>
            </w:pPr>
            <w:r w:rsidRPr="00584965">
              <w:rPr>
                <w:sz w:val="24"/>
                <w:szCs w:val="24"/>
              </w:rPr>
              <w:t xml:space="preserve">Май </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33"/>
              <w:jc w:val="left"/>
              <w:rPr>
                <w:rStyle w:val="CharAttribute6"/>
                <w:rFonts w:eastAsia="№Е" w:hAnsi="Times New Roman"/>
                <w:color w:val="auto"/>
                <w:sz w:val="24"/>
                <w:szCs w:val="24"/>
                <w:u w:val="none"/>
              </w:rPr>
            </w:pPr>
            <w:r>
              <w:rPr>
                <w:rStyle w:val="CharAttribute6"/>
                <w:rFonts w:eastAsia="№Е" w:hAnsi="Times New Roman"/>
                <w:color w:val="auto"/>
                <w:sz w:val="24"/>
                <w:szCs w:val="24"/>
                <w:u w:val="none"/>
              </w:rPr>
              <w:t>Михайлова ИН</w:t>
            </w:r>
            <w:r w:rsidRPr="00584965">
              <w:rPr>
                <w:rStyle w:val="CharAttribute6"/>
                <w:rFonts w:eastAsia="№Е" w:hAnsi="Times New Roman"/>
                <w:color w:val="auto"/>
                <w:sz w:val="24"/>
                <w:szCs w:val="24"/>
                <w:u w:val="none"/>
              </w:rPr>
              <w:t xml:space="preserve">, </w:t>
            </w:r>
            <w:r>
              <w:rPr>
                <w:rStyle w:val="CharAttribute6"/>
                <w:rFonts w:eastAsia="№Е" w:hAnsi="Times New Roman"/>
                <w:color w:val="auto"/>
                <w:sz w:val="24"/>
                <w:szCs w:val="24"/>
                <w:u w:val="none"/>
              </w:rPr>
              <w:t>РДШ</w:t>
            </w:r>
            <w:r w:rsidRPr="00584965">
              <w:rPr>
                <w:rStyle w:val="CharAttribute6"/>
                <w:rFonts w:eastAsia="№Е" w:hAnsi="Times New Roman"/>
                <w:color w:val="auto"/>
                <w:sz w:val="24"/>
                <w:szCs w:val="24"/>
                <w:u w:val="none"/>
              </w:rPr>
              <w:t xml:space="preserve"> (военно – патриотическое направление)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7"/>
              <w:ind w:firstLine="0"/>
              <w:jc w:val="left"/>
              <w:rPr>
                <w:sz w:val="24"/>
                <w:szCs w:val="24"/>
                <w:shd w:val="clear" w:color="auto" w:fill="FFFFFF"/>
              </w:rPr>
            </w:pP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2"/>
              <w:wordWrap/>
              <w:rPr>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center"/>
              <w:rPr>
                <w:sz w:val="24"/>
                <w:szCs w:val="24"/>
              </w:rPr>
            </w:pPr>
          </w:p>
        </w:tc>
        <w:tc>
          <w:tcPr>
            <w:tcW w:w="2916" w:type="dxa"/>
            <w:tcBorders>
              <w:top w:val="single" w:sz="4" w:space="0" w:color="000000"/>
              <w:left w:val="single" w:sz="4" w:space="0" w:color="000000"/>
              <w:bottom w:val="single" w:sz="4" w:space="0" w:color="000000"/>
              <w:right w:val="single" w:sz="4" w:space="0" w:color="000000"/>
            </w:tcBorders>
          </w:tcPr>
          <w:p w:rsidR="001217E4" w:rsidRDefault="001217E4" w:rsidP="00617A01">
            <w:pPr>
              <w:pStyle w:val="ParaAttribute8"/>
              <w:ind w:firstLine="33"/>
              <w:jc w:val="left"/>
              <w:rPr>
                <w:rStyle w:val="CharAttribute6"/>
                <w:rFonts w:eastAsia="№Е" w:hAnsi="Times New Roman"/>
                <w:color w:val="auto"/>
                <w:sz w:val="24"/>
                <w:szCs w:val="24"/>
                <w:u w:val="none"/>
              </w:rPr>
            </w:pPr>
          </w:p>
        </w:tc>
      </w:tr>
      <w:tr w:rsidR="001217E4"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1217E4" w:rsidRPr="00584965" w:rsidRDefault="001217E4" w:rsidP="00617A01">
            <w:pPr>
              <w:pStyle w:val="ParaAttribute2"/>
              <w:wordWrap/>
              <w:rPr>
                <w:i/>
                <w:sz w:val="24"/>
                <w:szCs w:val="24"/>
              </w:rPr>
            </w:pPr>
          </w:p>
          <w:p w:rsidR="001217E4" w:rsidRPr="00584965" w:rsidRDefault="001217E4" w:rsidP="00617A01">
            <w:pPr>
              <w:pStyle w:val="ParaAttribute3"/>
              <w:wordWrap/>
              <w:rPr>
                <w:i/>
                <w:sz w:val="24"/>
                <w:szCs w:val="24"/>
              </w:rPr>
            </w:pPr>
            <w:r w:rsidRPr="00584965">
              <w:rPr>
                <w:rStyle w:val="CharAttribute5"/>
                <w:rFonts w:ascii="Times New Roman" w:eastAsia="№Е" w:hint="default"/>
                <w:sz w:val="24"/>
                <w:szCs w:val="24"/>
              </w:rPr>
              <w:t>Экскурсии, экспедиции, походы</w:t>
            </w:r>
          </w:p>
          <w:p w:rsidR="001217E4" w:rsidRPr="00584965" w:rsidRDefault="001217E4" w:rsidP="00617A01">
            <w:pPr>
              <w:pStyle w:val="ParaAttribute3"/>
              <w:wordWrap/>
              <w:rPr>
                <w:i/>
                <w:sz w:val="24"/>
                <w:szCs w:val="24"/>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Дела, события, мероприятия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Ориентировочное</w:t>
            </w: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проведения</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rPr>
                <w:sz w:val="24"/>
                <w:szCs w:val="24"/>
              </w:rPr>
            </w:pPr>
            <w:r w:rsidRPr="00584965">
              <w:rPr>
                <w:sz w:val="24"/>
                <w:szCs w:val="24"/>
              </w:rPr>
              <w:t>День здоровья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sz w:val="24"/>
                <w:szCs w:val="24"/>
              </w:rPr>
              <w:t xml:space="preserve">Сентябрь </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ind w:right="0"/>
              <w:rPr>
                <w:rStyle w:val="CharAttribute6"/>
                <w:rFonts w:eastAsia="№Е" w:hAnsi="Times New Roman"/>
                <w:color w:val="auto"/>
                <w:sz w:val="24"/>
                <w:szCs w:val="24"/>
                <w:u w:val="none"/>
              </w:rPr>
            </w:pPr>
            <w:r>
              <w:rPr>
                <w:rStyle w:val="CharAttribute6"/>
                <w:rFonts w:eastAsia="№Е" w:hAnsi="Times New Roman"/>
                <w:color w:val="auto"/>
                <w:sz w:val="24"/>
                <w:szCs w:val="24"/>
                <w:u w:val="none"/>
              </w:rPr>
              <w:t>Тьюторы, Белянцев М.М.</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spacing w:after="0" w:line="240" w:lineRule="auto"/>
              <w:rPr>
                <w:rFonts w:ascii="Times New Roman" w:hAnsi="Times New Roman" w:cs="Times New Roman"/>
                <w:sz w:val="24"/>
              </w:rPr>
            </w:pPr>
            <w:r w:rsidRPr="00584965">
              <w:rPr>
                <w:rFonts w:ascii="Times New Roman" w:hAnsi="Times New Roman" w:cs="Times New Roman"/>
                <w:sz w:val="24"/>
              </w:rPr>
              <w:t>Тематические выставки, квесты в музее</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pPr>
            <w:r w:rsidRPr="005E66C4">
              <w:rPr>
                <w:sz w:val="24"/>
                <w:szCs w:val="24"/>
              </w:rPr>
              <w:t>8</w:t>
            </w:r>
            <w:r w:rsidRPr="005E66C4">
              <w:rPr>
                <w:rFonts w:ascii="Times New Roman" w:hAnsi="Times New Roman" w:cs="Times New Roman"/>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left"/>
              <w:rPr>
                <w:sz w:val="24"/>
                <w:szCs w:val="24"/>
              </w:rPr>
            </w:pPr>
            <w:r w:rsidRPr="00584965">
              <w:rPr>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left"/>
              <w:rPr>
                <w:rStyle w:val="CharAttribute6"/>
                <w:rFonts w:eastAsia="№Е" w:hAnsi="Times New Roman"/>
                <w:color w:val="auto"/>
                <w:sz w:val="24"/>
                <w:szCs w:val="24"/>
                <w:u w:val="none"/>
              </w:rPr>
            </w:pPr>
            <w:r>
              <w:rPr>
                <w:rStyle w:val="CharAttribute5"/>
                <w:rFonts w:ascii="Times New Roman" w:eastAsia="№Е" w:hint="default"/>
                <w:sz w:val="24"/>
                <w:szCs w:val="24"/>
              </w:rPr>
              <w:t>тьюторы</w:t>
            </w:r>
          </w:p>
        </w:tc>
      </w:tr>
      <w:tr w:rsidR="001217E4"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1217E4" w:rsidRPr="00584965" w:rsidRDefault="001217E4" w:rsidP="00617A01">
            <w:pPr>
              <w:pStyle w:val="ParaAttribute2"/>
              <w:wordWrap/>
              <w:rPr>
                <w:i/>
                <w:sz w:val="24"/>
                <w:szCs w:val="24"/>
              </w:rPr>
            </w:pPr>
          </w:p>
          <w:p w:rsidR="001217E4" w:rsidRPr="00584965" w:rsidRDefault="001217E4" w:rsidP="00617A01">
            <w:pPr>
              <w:pStyle w:val="ParaAttribute3"/>
              <w:wordWrap/>
              <w:rPr>
                <w:i/>
                <w:sz w:val="24"/>
                <w:szCs w:val="24"/>
              </w:rPr>
            </w:pPr>
            <w:r w:rsidRPr="00584965">
              <w:rPr>
                <w:rStyle w:val="CharAttribute5"/>
                <w:rFonts w:ascii="Times New Roman" w:eastAsia="№Е" w:hint="default"/>
                <w:sz w:val="24"/>
                <w:szCs w:val="24"/>
              </w:rPr>
              <w:t>Организация предметно-эстетической среды</w:t>
            </w:r>
          </w:p>
          <w:p w:rsidR="001217E4" w:rsidRPr="00584965" w:rsidRDefault="001217E4" w:rsidP="00617A01">
            <w:pPr>
              <w:pStyle w:val="ParaAttribute3"/>
              <w:wordWrap/>
              <w:rPr>
                <w:i/>
                <w:sz w:val="24"/>
                <w:szCs w:val="24"/>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Дела, события, мероприятия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Ориентировочное</w:t>
            </w: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проведения</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r w:rsidRPr="00584965">
              <w:rPr>
                <w:sz w:val="24"/>
                <w:szCs w:val="24"/>
              </w:rPr>
              <w:t>Оформление тематических стендов</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pPr>
            <w:r w:rsidRPr="00725240">
              <w:rPr>
                <w:sz w:val="24"/>
                <w:szCs w:val="24"/>
              </w:rPr>
              <w:t>8</w:t>
            </w:r>
            <w:r w:rsidRPr="00725240">
              <w:rPr>
                <w:rFonts w:ascii="Times New Roman" w:hAnsi="Times New Roman" w:cs="Times New Roman"/>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 xml:space="preserve">В течение года </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Совет обучающихся (медийное направление)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r>
              <w:rPr>
                <w:sz w:val="24"/>
                <w:szCs w:val="24"/>
              </w:rPr>
              <w:t>Фотоеонкурс «Мамины глаза»</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pPr>
            <w:r w:rsidRPr="00725240">
              <w:rPr>
                <w:sz w:val="24"/>
                <w:szCs w:val="24"/>
              </w:rPr>
              <w:t>8</w:t>
            </w:r>
            <w:r w:rsidRPr="00725240">
              <w:rPr>
                <w:rFonts w:ascii="Times New Roman" w:hAnsi="Times New Roman" w:cs="Times New Roman"/>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 xml:space="preserve">В течение года </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Совет обучающихся (медийное направление)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7"/>
              <w:ind w:firstLine="0"/>
              <w:jc w:val="left"/>
              <w:rPr>
                <w:sz w:val="24"/>
                <w:szCs w:val="24"/>
                <w:shd w:val="clear" w:color="auto" w:fill="FFFFFF"/>
              </w:rPr>
            </w:pPr>
            <w:r w:rsidRPr="00584965">
              <w:rPr>
                <w:sz w:val="24"/>
                <w:szCs w:val="24"/>
                <w:shd w:val="clear" w:color="auto" w:fill="FFFFFF"/>
              </w:rPr>
              <w:lastRenderedPageBreak/>
              <w:t>Проект «Ожившая картина»</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pPr>
            <w:r w:rsidRPr="00725240">
              <w:rPr>
                <w:sz w:val="24"/>
                <w:szCs w:val="24"/>
              </w:rPr>
              <w:t>8</w:t>
            </w:r>
            <w:r w:rsidRPr="00725240">
              <w:rPr>
                <w:rFonts w:ascii="Times New Roman" w:hAnsi="Times New Roman" w:cs="Times New Roman"/>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left"/>
              <w:rPr>
                <w:sz w:val="24"/>
                <w:szCs w:val="24"/>
              </w:rPr>
            </w:pPr>
            <w:r w:rsidRPr="00584965">
              <w:rPr>
                <w:sz w:val="24"/>
                <w:szCs w:val="24"/>
              </w:rPr>
              <w:t xml:space="preserve">Октябрь, декабрь, март, апрель </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left"/>
              <w:rPr>
                <w:rStyle w:val="CharAttribute6"/>
                <w:rFonts w:eastAsia="№Е" w:hAnsi="Times New Roman"/>
                <w:color w:val="auto"/>
                <w:sz w:val="24"/>
                <w:szCs w:val="24"/>
                <w:u w:val="none"/>
              </w:rPr>
            </w:pPr>
            <w:r w:rsidRPr="00584965">
              <w:rPr>
                <w:rStyle w:val="CharAttribute5"/>
                <w:rFonts w:ascii="Times New Roman" w:eastAsia="№Е" w:hint="default"/>
                <w:sz w:val="24"/>
                <w:szCs w:val="24"/>
              </w:rPr>
              <w:t>Совет обучающихся (медийное направление)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rPr>
                <w:sz w:val="24"/>
                <w:szCs w:val="24"/>
              </w:rPr>
            </w:pPr>
            <w:r w:rsidRPr="00584965">
              <w:rPr>
                <w:sz w:val="24"/>
                <w:szCs w:val="24"/>
              </w:rPr>
              <w:t>Конкурс «Символ нового года»</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pPr>
            <w:r w:rsidRPr="00725240">
              <w:rPr>
                <w:sz w:val="24"/>
                <w:szCs w:val="24"/>
              </w:rPr>
              <w:t>8</w:t>
            </w:r>
            <w:r w:rsidRPr="00725240">
              <w:rPr>
                <w:rFonts w:ascii="Times New Roman" w:hAnsi="Times New Roman" w:cs="Times New Roman"/>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sz w:val="24"/>
                <w:szCs w:val="24"/>
              </w:rPr>
            </w:pPr>
            <w:r w:rsidRPr="00584965">
              <w:rPr>
                <w:sz w:val="24"/>
                <w:szCs w:val="24"/>
              </w:rPr>
              <w:t xml:space="preserve">Декабрь </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6"/>
                <w:rFonts w:eastAsia="№Е" w:hAnsi="Times New Roman"/>
                <w:color w:val="auto"/>
                <w:sz w:val="24"/>
                <w:szCs w:val="24"/>
                <w:u w:val="none"/>
              </w:rPr>
            </w:pPr>
            <w:r w:rsidRPr="00584965">
              <w:rPr>
                <w:rStyle w:val="CharAttribute5"/>
                <w:rFonts w:ascii="Times New Roman" w:eastAsia="№Е" w:hint="default"/>
                <w:sz w:val="24"/>
                <w:szCs w:val="24"/>
              </w:rPr>
              <w:t>Совет обучающихся (медийное направление)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rPr>
                <w:sz w:val="24"/>
                <w:szCs w:val="24"/>
              </w:rPr>
            </w:pPr>
            <w:r w:rsidRPr="00584965">
              <w:rPr>
                <w:sz w:val="24"/>
                <w:szCs w:val="24"/>
              </w:rPr>
              <w:t>Выставка  фотографий «Сохраним природу»</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sz w:val="24"/>
                <w:szCs w:val="24"/>
              </w:rPr>
            </w:pPr>
            <w:r w:rsidRPr="00584965">
              <w:rPr>
                <w:sz w:val="24"/>
                <w:szCs w:val="24"/>
              </w:rPr>
              <w:t xml:space="preserve">Апрель </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6"/>
                <w:rFonts w:eastAsia="№Е" w:hAnsi="Times New Roman"/>
                <w:color w:val="auto"/>
                <w:sz w:val="24"/>
                <w:szCs w:val="24"/>
                <w:u w:val="none"/>
              </w:rPr>
            </w:pPr>
            <w:r w:rsidRPr="00584965">
              <w:rPr>
                <w:rStyle w:val="CharAttribute5"/>
                <w:rFonts w:ascii="Times New Roman" w:eastAsia="№Е" w:hint="default"/>
                <w:sz w:val="24"/>
                <w:szCs w:val="24"/>
              </w:rPr>
              <w:t>Совет обучающихся (медийное направление)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rPr>
                <w:sz w:val="24"/>
                <w:szCs w:val="24"/>
              </w:rPr>
            </w:pPr>
            <w:r w:rsidRPr="00584965">
              <w:rPr>
                <w:sz w:val="24"/>
                <w:szCs w:val="24"/>
              </w:rPr>
              <w:t xml:space="preserve">Оформление стенда «Это мой </w:t>
            </w:r>
            <w:r>
              <w:rPr>
                <w:sz w:val="24"/>
                <w:szCs w:val="24"/>
              </w:rPr>
              <w:t>лицей</w:t>
            </w:r>
            <w:r w:rsidRPr="00584965">
              <w:rPr>
                <w:sz w:val="24"/>
                <w:szCs w:val="24"/>
              </w:rPr>
              <w:t>»</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left"/>
              <w:rPr>
                <w:sz w:val="24"/>
                <w:szCs w:val="24"/>
              </w:rPr>
            </w:pPr>
            <w:r>
              <w:rPr>
                <w:sz w:val="24"/>
                <w:szCs w:val="24"/>
              </w:rPr>
              <w:t>ноябрь</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8"/>
              <w:ind w:firstLine="0"/>
              <w:jc w:val="left"/>
              <w:rPr>
                <w:rStyle w:val="CharAttribute6"/>
                <w:rFonts w:eastAsia="№Е" w:hAnsi="Times New Roman"/>
                <w:color w:val="auto"/>
                <w:sz w:val="24"/>
                <w:szCs w:val="24"/>
                <w:u w:val="none"/>
              </w:rPr>
            </w:pPr>
            <w:r w:rsidRPr="00584965">
              <w:rPr>
                <w:rStyle w:val="CharAttribute5"/>
                <w:rFonts w:ascii="Times New Roman" w:eastAsia="№Е" w:hint="default"/>
                <w:sz w:val="24"/>
                <w:szCs w:val="24"/>
              </w:rPr>
              <w:t>Совет обучающихся (медийное направление)</w:t>
            </w:r>
          </w:p>
        </w:tc>
      </w:tr>
      <w:tr w:rsidR="001217E4"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1217E4" w:rsidRPr="00584965" w:rsidRDefault="001217E4" w:rsidP="00617A01">
            <w:pPr>
              <w:pStyle w:val="ParaAttribute2"/>
              <w:wordWrap/>
              <w:rPr>
                <w:i/>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Работа с родителями</w:t>
            </w:r>
          </w:p>
          <w:p w:rsidR="001217E4" w:rsidRPr="00584965" w:rsidRDefault="001217E4" w:rsidP="00617A01">
            <w:pPr>
              <w:pStyle w:val="ParaAttribute3"/>
              <w:wordWrap/>
              <w:rPr>
                <w:i/>
                <w:sz w:val="24"/>
                <w:szCs w:val="24"/>
              </w:rPr>
            </w:pP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Дела, события, мероприятия</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Ориентировочное</w:t>
            </w: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1217E4" w:rsidRPr="00584965" w:rsidRDefault="001217E4" w:rsidP="00617A01">
            <w:pPr>
              <w:pStyle w:val="ParaAttribute3"/>
              <w:wordWrap/>
              <w:rPr>
                <w:sz w:val="24"/>
                <w:szCs w:val="24"/>
              </w:rPr>
            </w:pPr>
            <w:r w:rsidRPr="00584965">
              <w:rPr>
                <w:rStyle w:val="CharAttribute5"/>
                <w:rFonts w:ascii="Times New Roman" w:eastAsia="№Е" w:hint="default"/>
                <w:sz w:val="24"/>
                <w:szCs w:val="24"/>
              </w:rPr>
              <w:t>проведения</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p>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both"/>
              <w:rPr>
                <w:sz w:val="24"/>
                <w:szCs w:val="24"/>
              </w:rPr>
            </w:pPr>
            <w:r w:rsidRPr="00584965">
              <w:rPr>
                <w:sz w:val="24"/>
                <w:szCs w:val="24"/>
              </w:rPr>
              <w:t xml:space="preserve">Совет </w:t>
            </w:r>
            <w:r>
              <w:rPr>
                <w:sz w:val="24"/>
                <w:szCs w:val="24"/>
              </w:rPr>
              <w:t>родителей лицея (представители от кажд</w:t>
            </w:r>
            <w:r w:rsidRPr="00584965">
              <w:rPr>
                <w:sz w:val="24"/>
                <w:szCs w:val="24"/>
              </w:rPr>
              <w:t>о</w:t>
            </w:r>
            <w:r>
              <w:rPr>
                <w:sz w:val="24"/>
                <w:szCs w:val="24"/>
              </w:rPr>
              <w:t>й группы</w:t>
            </w:r>
            <w:r w:rsidRPr="00584965">
              <w:rPr>
                <w:sz w:val="24"/>
                <w:szCs w:val="24"/>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rPr>
                <w:sz w:val="24"/>
                <w:szCs w:val="24"/>
              </w:rPr>
            </w:pPr>
            <w:r>
              <w:rPr>
                <w:sz w:val="24"/>
                <w:szCs w:val="24"/>
              </w:rPr>
              <w:t>8</w:t>
            </w:r>
            <w:r w:rsidRPr="00584965">
              <w:rPr>
                <w:sz w:val="24"/>
                <w:szCs w:val="24"/>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Администрация</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left"/>
              <w:rPr>
                <w:sz w:val="24"/>
                <w:szCs w:val="24"/>
              </w:rPr>
            </w:pPr>
            <w:r w:rsidRPr="00584965">
              <w:rPr>
                <w:bCs/>
                <w:sz w:val="24"/>
                <w:szCs w:val="24"/>
                <w:shd w:val="clear" w:color="auto" w:fill="FFFFFF"/>
              </w:rPr>
              <w:t xml:space="preserve">Проект </w:t>
            </w:r>
            <w:r w:rsidRPr="00584965">
              <w:rPr>
                <w:rStyle w:val="apple-converted-space"/>
                <w:bCs/>
                <w:sz w:val="24"/>
                <w:szCs w:val="24"/>
                <w:shd w:val="clear" w:color="auto" w:fill="FFFFFF"/>
              </w:rPr>
              <w:t> </w:t>
            </w:r>
            <w:r w:rsidRPr="00584965">
              <w:rPr>
                <w:bCs/>
                <w:sz w:val="24"/>
                <w:szCs w:val="24"/>
                <w:shd w:val="clear" w:color="auto" w:fill="FFFFFF"/>
              </w:rPr>
              <w:t>«</w:t>
            </w:r>
            <w:r>
              <w:rPr>
                <w:bCs/>
                <w:sz w:val="24"/>
                <w:szCs w:val="24"/>
                <w:shd w:val="clear" w:color="auto" w:fill="FFFFFF"/>
              </w:rPr>
              <w:t>Счастье»</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jc w:val="center"/>
            </w:pPr>
            <w:r w:rsidRPr="00D8609A">
              <w:t>8-11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Администрация</w:t>
            </w:r>
            <w:r>
              <w:rPr>
                <w:rStyle w:val="CharAttribute5"/>
                <w:rFonts w:ascii="Times New Roman" w:eastAsia="№Е" w:hint="default"/>
                <w:sz w:val="24"/>
                <w:szCs w:val="24"/>
              </w:rPr>
              <w:t>, тьюторы</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2"/>
              <w:wordWrap/>
              <w:jc w:val="left"/>
              <w:rPr>
                <w:bCs/>
                <w:sz w:val="24"/>
                <w:szCs w:val="24"/>
                <w:shd w:val="clear" w:color="auto" w:fill="FFFFFF"/>
              </w:rPr>
            </w:pPr>
            <w:r>
              <w:rPr>
                <w:bCs/>
                <w:sz w:val="24"/>
                <w:szCs w:val="24"/>
                <w:shd w:val="clear" w:color="auto" w:fill="FFFFFF"/>
              </w:rPr>
              <w:t>Тьюторский клуб</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jc w:val="center"/>
            </w:pPr>
            <w:r w:rsidRPr="00D8609A">
              <w:t>8-11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rStyle w:val="CharAttribute5"/>
                <w:rFonts w:ascii="Times New Roman" w:eastAsia="№Е" w:hint="default"/>
                <w:sz w:val="24"/>
                <w:szCs w:val="24"/>
              </w:rPr>
            </w:pPr>
            <w:r w:rsidRPr="00071ADC">
              <w:rPr>
                <w:rStyle w:val="CharAttribute5"/>
                <w:rFonts w:ascii="Times New Roman" w:eastAsia="№Е" w:hint="default"/>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5"/>
                <w:rFonts w:ascii="Times New Roman" w:eastAsia="№Е" w:hint="default"/>
                <w:sz w:val="24"/>
                <w:szCs w:val="24"/>
              </w:rPr>
            </w:pPr>
            <w:r w:rsidRPr="00071ADC">
              <w:rPr>
                <w:rStyle w:val="CharAttribute5"/>
                <w:rFonts w:ascii="Times New Roman" w:eastAsia="№Е" w:hint="default"/>
                <w:sz w:val="24"/>
                <w:szCs w:val="24"/>
              </w:rPr>
              <w:t>Администрация, тьюторы</w:t>
            </w:r>
          </w:p>
        </w:tc>
      </w:tr>
      <w:tr w:rsidR="001217E4" w:rsidRPr="00584965" w:rsidTr="00DB7273">
        <w:tc>
          <w:tcPr>
            <w:tcW w:w="3652"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5"/>
              <w:wordWrap/>
              <w:rPr>
                <w:sz w:val="24"/>
                <w:szCs w:val="24"/>
              </w:rPr>
            </w:pPr>
            <w:r w:rsidRPr="00584965">
              <w:rPr>
                <w:sz w:val="24"/>
                <w:szCs w:val="24"/>
              </w:rPr>
              <w:t>О</w:t>
            </w:r>
            <w:r>
              <w:rPr>
                <w:sz w:val="24"/>
                <w:szCs w:val="24"/>
              </w:rPr>
              <w:t>бщелицейские</w:t>
            </w:r>
            <w:r w:rsidRPr="00584965">
              <w:rPr>
                <w:sz w:val="24"/>
                <w:szCs w:val="24"/>
              </w:rPr>
              <w:t xml:space="preserve"> собрани</w:t>
            </w:r>
            <w:r>
              <w:rPr>
                <w:sz w:val="24"/>
                <w:szCs w:val="24"/>
              </w:rPr>
              <w:t>я</w:t>
            </w:r>
            <w:r w:rsidRPr="00584965">
              <w:rPr>
                <w:sz w:val="24"/>
                <w:szCs w:val="24"/>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rsidR="001217E4" w:rsidRDefault="001217E4" w:rsidP="00617A01">
            <w:pPr>
              <w:spacing w:after="0" w:line="240" w:lineRule="auto"/>
              <w:jc w:val="center"/>
            </w:pPr>
            <w:r w:rsidRPr="00D8609A">
              <w:t>8-11</w:t>
            </w:r>
          </w:p>
        </w:tc>
        <w:tc>
          <w:tcPr>
            <w:tcW w:w="2127" w:type="dxa"/>
            <w:gridSpan w:val="2"/>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rPr>
                <w:sz w:val="24"/>
                <w:szCs w:val="24"/>
              </w:rPr>
            </w:pPr>
            <w:r>
              <w:rPr>
                <w:sz w:val="24"/>
                <w:szCs w:val="24"/>
              </w:rPr>
              <w:t>Согласно графику</w:t>
            </w:r>
          </w:p>
        </w:tc>
        <w:tc>
          <w:tcPr>
            <w:tcW w:w="2916" w:type="dxa"/>
            <w:tcBorders>
              <w:top w:val="single" w:sz="4" w:space="0" w:color="000000"/>
              <w:left w:val="single" w:sz="4" w:space="0" w:color="000000"/>
              <w:bottom w:val="single" w:sz="4" w:space="0" w:color="000000"/>
              <w:right w:val="single" w:sz="4" w:space="0" w:color="000000"/>
            </w:tcBorders>
          </w:tcPr>
          <w:p w:rsidR="001217E4" w:rsidRPr="00584965" w:rsidRDefault="001217E4" w:rsidP="00617A01">
            <w:pPr>
              <w:pStyle w:val="ParaAttribute3"/>
              <w:wordWrap/>
              <w:jc w:val="left"/>
              <w:rPr>
                <w:rStyle w:val="CharAttribute6"/>
                <w:rFonts w:eastAsia="№Е" w:hAnsi="Times New Roman"/>
                <w:color w:val="auto"/>
                <w:sz w:val="24"/>
                <w:szCs w:val="24"/>
                <w:u w:val="none"/>
              </w:rPr>
            </w:pPr>
            <w:r w:rsidRPr="00584965">
              <w:rPr>
                <w:rStyle w:val="CharAttribute5"/>
                <w:rFonts w:ascii="Times New Roman" w:eastAsia="№Е" w:hint="default"/>
                <w:sz w:val="24"/>
                <w:szCs w:val="24"/>
              </w:rPr>
              <w:t>Администрация</w:t>
            </w:r>
            <w:r>
              <w:rPr>
                <w:rStyle w:val="CharAttribute5"/>
                <w:rFonts w:ascii="Times New Roman" w:eastAsia="№Е" w:hint="default"/>
                <w:sz w:val="24"/>
                <w:szCs w:val="24"/>
              </w:rPr>
              <w:t>, тьюторы</w:t>
            </w:r>
          </w:p>
        </w:tc>
      </w:tr>
      <w:tr w:rsidR="00617A01" w:rsidRPr="00584965" w:rsidTr="00DB7273">
        <w:tc>
          <w:tcPr>
            <w:tcW w:w="3652" w:type="dxa"/>
            <w:tcBorders>
              <w:top w:val="single" w:sz="4" w:space="0" w:color="000000"/>
              <w:left w:val="single" w:sz="4" w:space="0" w:color="000000"/>
              <w:bottom w:val="single" w:sz="4" w:space="0" w:color="000000"/>
              <w:right w:val="single" w:sz="4" w:space="0" w:color="000000"/>
            </w:tcBorders>
          </w:tcPr>
          <w:p w:rsidR="00617A01" w:rsidRPr="00584965" w:rsidRDefault="00617A01" w:rsidP="00617A01">
            <w:pPr>
              <w:pStyle w:val="ParaAttribute5"/>
              <w:wordWrap/>
              <w:rPr>
                <w:sz w:val="24"/>
                <w:szCs w:val="24"/>
              </w:rPr>
            </w:pPr>
            <w:r>
              <w:rPr>
                <w:sz w:val="24"/>
                <w:szCs w:val="24"/>
              </w:rPr>
              <w:t>Управляющий Совет</w:t>
            </w:r>
          </w:p>
        </w:tc>
        <w:tc>
          <w:tcPr>
            <w:tcW w:w="1275" w:type="dxa"/>
            <w:gridSpan w:val="2"/>
            <w:tcBorders>
              <w:top w:val="single" w:sz="4" w:space="0" w:color="000000"/>
              <w:left w:val="single" w:sz="4" w:space="0" w:color="000000"/>
              <w:bottom w:val="single" w:sz="4" w:space="0" w:color="000000"/>
              <w:right w:val="single" w:sz="4" w:space="0" w:color="000000"/>
            </w:tcBorders>
          </w:tcPr>
          <w:p w:rsidR="00617A01" w:rsidRPr="00D8609A" w:rsidRDefault="00617A01" w:rsidP="00617A01">
            <w:pPr>
              <w:spacing w:after="0" w:line="240" w:lineRule="auto"/>
              <w:jc w:val="center"/>
            </w:pPr>
            <w: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617A01" w:rsidRPr="00584965" w:rsidRDefault="00617A01"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16" w:type="dxa"/>
            <w:tcBorders>
              <w:top w:val="single" w:sz="4" w:space="0" w:color="000000"/>
              <w:left w:val="single" w:sz="4" w:space="0" w:color="000000"/>
              <w:bottom w:val="single" w:sz="4" w:space="0" w:color="000000"/>
              <w:right w:val="single" w:sz="4" w:space="0" w:color="000000"/>
            </w:tcBorders>
          </w:tcPr>
          <w:p w:rsidR="00617A01" w:rsidRPr="00584965" w:rsidRDefault="00617A01"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Администрация</w:t>
            </w:r>
          </w:p>
        </w:tc>
      </w:tr>
      <w:tr w:rsidR="00617A01" w:rsidRPr="00584965" w:rsidTr="00DB7273">
        <w:tc>
          <w:tcPr>
            <w:tcW w:w="3652" w:type="dxa"/>
            <w:tcBorders>
              <w:top w:val="single" w:sz="4" w:space="0" w:color="000000"/>
              <w:left w:val="single" w:sz="4" w:space="0" w:color="000000"/>
              <w:bottom w:val="single" w:sz="4" w:space="0" w:color="000000"/>
              <w:right w:val="single" w:sz="4" w:space="0" w:color="000000"/>
            </w:tcBorders>
          </w:tcPr>
          <w:p w:rsidR="00617A01" w:rsidRPr="00584965" w:rsidRDefault="00617A01" w:rsidP="00617A01">
            <w:pPr>
              <w:pStyle w:val="ParaAttribute2"/>
              <w:wordWrap/>
              <w:jc w:val="both"/>
              <w:rPr>
                <w:sz w:val="24"/>
                <w:szCs w:val="24"/>
              </w:rPr>
            </w:pPr>
            <w:r w:rsidRPr="00584965">
              <w:rPr>
                <w:sz w:val="24"/>
                <w:szCs w:val="24"/>
              </w:rPr>
              <w:t>Турнир «Отцы и дети»</w:t>
            </w:r>
          </w:p>
        </w:tc>
        <w:tc>
          <w:tcPr>
            <w:tcW w:w="1275" w:type="dxa"/>
            <w:gridSpan w:val="2"/>
            <w:tcBorders>
              <w:top w:val="single" w:sz="4" w:space="0" w:color="000000"/>
              <w:left w:val="single" w:sz="4" w:space="0" w:color="000000"/>
              <w:bottom w:val="single" w:sz="4" w:space="0" w:color="000000"/>
              <w:right w:val="single" w:sz="4" w:space="0" w:color="000000"/>
            </w:tcBorders>
          </w:tcPr>
          <w:p w:rsidR="00617A01" w:rsidRPr="00584965" w:rsidRDefault="00617A01" w:rsidP="00617A01">
            <w:pPr>
              <w:pStyle w:val="ParaAttribute2"/>
              <w:wordWrap/>
              <w:rPr>
                <w:sz w:val="24"/>
                <w:szCs w:val="24"/>
              </w:rPr>
            </w:pPr>
            <w:r>
              <w:rPr>
                <w:sz w:val="24"/>
                <w:szCs w:val="24"/>
              </w:rPr>
              <w:t>8-11</w:t>
            </w:r>
          </w:p>
        </w:tc>
        <w:tc>
          <w:tcPr>
            <w:tcW w:w="2127" w:type="dxa"/>
            <w:gridSpan w:val="2"/>
            <w:tcBorders>
              <w:top w:val="single" w:sz="4" w:space="0" w:color="000000"/>
              <w:left w:val="single" w:sz="4" w:space="0" w:color="000000"/>
              <w:bottom w:val="single" w:sz="4" w:space="0" w:color="000000"/>
              <w:right w:val="single" w:sz="4" w:space="0" w:color="000000"/>
            </w:tcBorders>
          </w:tcPr>
          <w:p w:rsidR="00617A01" w:rsidRPr="00584965" w:rsidRDefault="00617A01" w:rsidP="00617A01">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ноябрь</w:t>
            </w:r>
          </w:p>
        </w:tc>
        <w:tc>
          <w:tcPr>
            <w:tcW w:w="2916" w:type="dxa"/>
            <w:tcBorders>
              <w:top w:val="single" w:sz="4" w:space="0" w:color="000000"/>
              <w:left w:val="single" w:sz="4" w:space="0" w:color="000000"/>
              <w:bottom w:val="single" w:sz="4" w:space="0" w:color="000000"/>
              <w:right w:val="single" w:sz="4" w:space="0" w:color="000000"/>
            </w:tcBorders>
          </w:tcPr>
          <w:p w:rsidR="00617A01" w:rsidRPr="00584965" w:rsidRDefault="00617A01" w:rsidP="00617A01">
            <w:pPr>
              <w:pStyle w:val="ParaAttribute3"/>
              <w:wordWrap/>
              <w:jc w:val="left"/>
              <w:rPr>
                <w:rStyle w:val="CharAttribute5"/>
                <w:rFonts w:ascii="Times New Roman" w:eastAsia="№Е" w:hint="default"/>
                <w:sz w:val="24"/>
                <w:szCs w:val="24"/>
              </w:rPr>
            </w:pPr>
            <w:r w:rsidRPr="00071ADC">
              <w:rPr>
                <w:rStyle w:val="CharAttribute5"/>
                <w:rFonts w:ascii="Times New Roman" w:eastAsia="№Е" w:hint="default"/>
                <w:sz w:val="24"/>
                <w:szCs w:val="24"/>
              </w:rPr>
              <w:t>Администрация, тьюторы</w:t>
            </w:r>
          </w:p>
        </w:tc>
      </w:tr>
      <w:tr w:rsidR="00617A01" w:rsidRPr="00584965" w:rsidTr="00DB7273">
        <w:tc>
          <w:tcPr>
            <w:tcW w:w="9970" w:type="dxa"/>
            <w:gridSpan w:val="6"/>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617A01" w:rsidRPr="00584965" w:rsidRDefault="00617A01" w:rsidP="00617A01">
            <w:pPr>
              <w:pStyle w:val="ParaAttribute2"/>
              <w:wordWrap/>
              <w:rPr>
                <w:i/>
                <w:sz w:val="24"/>
                <w:szCs w:val="24"/>
              </w:rPr>
            </w:pPr>
          </w:p>
          <w:p w:rsidR="00617A01" w:rsidRPr="00584965" w:rsidRDefault="00617A01"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Школьный урок</w:t>
            </w:r>
          </w:p>
          <w:p w:rsidR="00617A01" w:rsidRPr="00584965" w:rsidRDefault="00617A01" w:rsidP="00617A01">
            <w:pPr>
              <w:pStyle w:val="ParaAttribute3"/>
              <w:wordWrap/>
              <w:rPr>
                <w:sz w:val="24"/>
                <w:szCs w:val="24"/>
              </w:rPr>
            </w:pPr>
          </w:p>
        </w:tc>
      </w:tr>
      <w:tr w:rsidR="00617A01" w:rsidRPr="00584965" w:rsidTr="00DB7273">
        <w:tc>
          <w:tcPr>
            <w:tcW w:w="4005" w:type="dxa"/>
            <w:gridSpan w:val="2"/>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3"/>
              <w:wordWrap/>
              <w:rPr>
                <w:sz w:val="24"/>
                <w:szCs w:val="24"/>
              </w:rPr>
            </w:pPr>
            <w:r w:rsidRPr="00584965">
              <w:rPr>
                <w:rStyle w:val="CharAttribute5"/>
                <w:rFonts w:ascii="Times New Roman" w:eastAsia="№Е" w:hint="default"/>
                <w:sz w:val="24"/>
                <w:szCs w:val="24"/>
              </w:rPr>
              <w:t>Дела, события, мероприятия</w:t>
            </w:r>
          </w:p>
        </w:tc>
        <w:tc>
          <w:tcPr>
            <w:tcW w:w="922" w:type="dxa"/>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3"/>
              <w:wordWrap/>
              <w:rPr>
                <w:sz w:val="24"/>
                <w:szCs w:val="24"/>
              </w:rPr>
            </w:pPr>
            <w:r w:rsidRPr="00584965">
              <w:rPr>
                <w:rStyle w:val="CharAttribute5"/>
                <w:rFonts w:ascii="Times New Roman" w:eastAsia="№Е" w:hint="default"/>
                <w:sz w:val="24"/>
                <w:szCs w:val="24"/>
              </w:rPr>
              <w:t xml:space="preserve">Классы </w:t>
            </w:r>
          </w:p>
        </w:tc>
        <w:tc>
          <w:tcPr>
            <w:tcW w:w="2055" w:type="dxa"/>
            <w:tcBorders>
              <w:top w:val="single" w:sz="4" w:space="0" w:color="000000"/>
              <w:left w:val="single" w:sz="4" w:space="0" w:color="auto"/>
              <w:bottom w:val="single" w:sz="4" w:space="0" w:color="000000"/>
              <w:right w:val="single" w:sz="4" w:space="0" w:color="auto"/>
            </w:tcBorders>
          </w:tcPr>
          <w:p w:rsidR="00617A01" w:rsidRPr="00584965" w:rsidRDefault="00617A01" w:rsidP="00617A01">
            <w:pPr>
              <w:pStyle w:val="ParaAttribute3"/>
              <w:wordWrap/>
              <w:rPr>
                <w:sz w:val="24"/>
                <w:szCs w:val="24"/>
              </w:rPr>
            </w:pPr>
            <w:r w:rsidRPr="00584965">
              <w:rPr>
                <w:rStyle w:val="CharAttribute5"/>
                <w:rFonts w:ascii="Times New Roman" w:eastAsia="№Е" w:hint="default"/>
                <w:sz w:val="24"/>
                <w:szCs w:val="24"/>
              </w:rPr>
              <w:t>Ориентировочное</w:t>
            </w:r>
          </w:p>
          <w:p w:rsidR="00617A01" w:rsidRPr="00584965" w:rsidRDefault="00617A01"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 xml:space="preserve">время </w:t>
            </w:r>
          </w:p>
          <w:p w:rsidR="00617A01" w:rsidRPr="00584965" w:rsidRDefault="00617A01" w:rsidP="00617A01">
            <w:pPr>
              <w:pStyle w:val="ParaAttribute3"/>
              <w:wordWrap/>
              <w:rPr>
                <w:sz w:val="24"/>
                <w:szCs w:val="24"/>
              </w:rPr>
            </w:pPr>
            <w:r w:rsidRPr="00584965">
              <w:rPr>
                <w:rStyle w:val="CharAttribute5"/>
                <w:rFonts w:ascii="Times New Roman" w:eastAsia="№Е" w:hint="default"/>
                <w:sz w:val="24"/>
                <w:szCs w:val="24"/>
              </w:rPr>
              <w:t>проведения</w:t>
            </w:r>
          </w:p>
        </w:tc>
        <w:tc>
          <w:tcPr>
            <w:tcW w:w="2988" w:type="dxa"/>
            <w:gridSpan w:val="2"/>
            <w:tcBorders>
              <w:top w:val="single" w:sz="4" w:space="0" w:color="000000"/>
              <w:left w:val="single" w:sz="4" w:space="0" w:color="auto"/>
              <w:bottom w:val="single" w:sz="4" w:space="0" w:color="000000"/>
              <w:right w:val="single" w:sz="4" w:space="0" w:color="000000"/>
            </w:tcBorders>
          </w:tcPr>
          <w:p w:rsidR="00617A01" w:rsidRPr="00584965" w:rsidRDefault="00617A01" w:rsidP="00617A01">
            <w:pPr>
              <w:pStyle w:val="ParaAttribute3"/>
              <w:wordWrap/>
              <w:rPr>
                <w:rStyle w:val="CharAttribute5"/>
                <w:rFonts w:ascii="Times New Roman" w:eastAsia="№Е" w:hint="default"/>
                <w:sz w:val="24"/>
                <w:szCs w:val="24"/>
              </w:rPr>
            </w:pPr>
            <w:r w:rsidRPr="00584965">
              <w:rPr>
                <w:rStyle w:val="CharAttribute5"/>
                <w:rFonts w:ascii="Times New Roman" w:eastAsia="№Е" w:hint="default"/>
                <w:sz w:val="24"/>
                <w:szCs w:val="24"/>
              </w:rPr>
              <w:t>Ответственные</w:t>
            </w:r>
          </w:p>
        </w:tc>
      </w:tr>
      <w:tr w:rsidR="00617A01" w:rsidRPr="00584965" w:rsidTr="00DB7273">
        <w:tc>
          <w:tcPr>
            <w:tcW w:w="4005" w:type="dxa"/>
            <w:gridSpan w:val="2"/>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2"/>
              <w:wordWrap/>
              <w:jc w:val="both"/>
              <w:rPr>
                <w:sz w:val="24"/>
                <w:szCs w:val="24"/>
              </w:rPr>
            </w:pPr>
            <w:r w:rsidRPr="00584965">
              <w:rPr>
                <w:sz w:val="24"/>
                <w:szCs w:val="24"/>
              </w:rPr>
              <w:t>Уроки «Проектория»</w:t>
            </w:r>
          </w:p>
        </w:tc>
        <w:tc>
          <w:tcPr>
            <w:tcW w:w="922" w:type="dxa"/>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2"/>
              <w:wordWrap/>
              <w:rPr>
                <w:sz w:val="24"/>
                <w:szCs w:val="24"/>
              </w:rPr>
            </w:pPr>
            <w:r>
              <w:rPr>
                <w:sz w:val="24"/>
                <w:szCs w:val="24"/>
              </w:rPr>
              <w:t>8</w:t>
            </w:r>
            <w:r w:rsidRPr="00584965">
              <w:rPr>
                <w:sz w:val="24"/>
                <w:szCs w:val="24"/>
              </w:rPr>
              <w:t>-11</w:t>
            </w:r>
          </w:p>
        </w:tc>
        <w:tc>
          <w:tcPr>
            <w:tcW w:w="2055" w:type="dxa"/>
            <w:tcBorders>
              <w:top w:val="single" w:sz="4" w:space="0" w:color="000000"/>
              <w:left w:val="single" w:sz="4" w:space="0" w:color="auto"/>
              <w:bottom w:val="single" w:sz="4" w:space="0" w:color="000000"/>
              <w:right w:val="single" w:sz="4" w:space="0" w:color="auto"/>
            </w:tcBorders>
          </w:tcPr>
          <w:p w:rsidR="00617A01" w:rsidRPr="00584965" w:rsidRDefault="00617A01"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88" w:type="dxa"/>
            <w:gridSpan w:val="2"/>
            <w:tcBorders>
              <w:top w:val="single" w:sz="4" w:space="0" w:color="000000"/>
              <w:left w:val="single" w:sz="4" w:space="0" w:color="auto"/>
              <w:bottom w:val="single" w:sz="4" w:space="0" w:color="000000"/>
              <w:right w:val="single" w:sz="4" w:space="0" w:color="000000"/>
            </w:tcBorders>
          </w:tcPr>
          <w:p w:rsidR="00617A01" w:rsidRPr="00584965" w:rsidRDefault="00617A01" w:rsidP="00617A01">
            <w:pPr>
              <w:pStyle w:val="ParaAttribute3"/>
              <w:wordWrap/>
              <w:jc w:val="left"/>
              <w:rPr>
                <w:rStyle w:val="CharAttribute5"/>
                <w:rFonts w:ascii="Times New Roman" w:eastAsia="№Е" w:hint="default"/>
                <w:sz w:val="24"/>
                <w:szCs w:val="24"/>
              </w:rPr>
            </w:pPr>
            <w:r>
              <w:rPr>
                <w:rStyle w:val="CharAttribute5"/>
                <w:rFonts w:ascii="Times New Roman" w:eastAsia="№Е" w:hint="default"/>
                <w:sz w:val="24"/>
                <w:szCs w:val="24"/>
              </w:rPr>
              <w:t>тьюторы</w:t>
            </w:r>
          </w:p>
        </w:tc>
      </w:tr>
      <w:tr w:rsidR="00617A01" w:rsidRPr="00584965" w:rsidTr="00DB7273">
        <w:tc>
          <w:tcPr>
            <w:tcW w:w="4005" w:type="dxa"/>
            <w:gridSpan w:val="2"/>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2"/>
              <w:wordWrap/>
              <w:jc w:val="both"/>
              <w:rPr>
                <w:sz w:val="24"/>
                <w:szCs w:val="24"/>
              </w:rPr>
            </w:pPr>
            <w:r>
              <w:rPr>
                <w:sz w:val="24"/>
                <w:szCs w:val="24"/>
              </w:rPr>
              <w:t>Уроки НТИ</w:t>
            </w:r>
          </w:p>
        </w:tc>
        <w:tc>
          <w:tcPr>
            <w:tcW w:w="922" w:type="dxa"/>
            <w:tcBorders>
              <w:top w:val="single" w:sz="4" w:space="0" w:color="000000"/>
              <w:left w:val="single" w:sz="4" w:space="0" w:color="000000"/>
              <w:bottom w:val="single" w:sz="4" w:space="0" w:color="000000"/>
              <w:right w:val="single" w:sz="4" w:space="0" w:color="auto"/>
            </w:tcBorders>
          </w:tcPr>
          <w:p w:rsidR="00617A01" w:rsidRDefault="00617A01" w:rsidP="00617A01">
            <w:pPr>
              <w:pStyle w:val="ParaAttribute2"/>
              <w:wordWrap/>
              <w:rPr>
                <w:sz w:val="24"/>
                <w:szCs w:val="24"/>
              </w:rPr>
            </w:pPr>
            <w:r>
              <w:rPr>
                <w:sz w:val="24"/>
                <w:szCs w:val="24"/>
              </w:rPr>
              <w:t>8-11</w:t>
            </w:r>
          </w:p>
        </w:tc>
        <w:tc>
          <w:tcPr>
            <w:tcW w:w="2055" w:type="dxa"/>
            <w:tcBorders>
              <w:top w:val="single" w:sz="4" w:space="0" w:color="000000"/>
              <w:left w:val="single" w:sz="4" w:space="0" w:color="auto"/>
              <w:bottom w:val="single" w:sz="4" w:space="0" w:color="000000"/>
              <w:right w:val="single" w:sz="4" w:space="0" w:color="auto"/>
            </w:tcBorders>
          </w:tcPr>
          <w:p w:rsidR="00617A01" w:rsidRPr="00584965" w:rsidRDefault="00617A01" w:rsidP="00617A01">
            <w:pPr>
              <w:pStyle w:val="ParaAttribute3"/>
              <w:wordWrap/>
              <w:jc w:val="left"/>
              <w:rPr>
                <w:rStyle w:val="CharAttribute5"/>
                <w:rFonts w:ascii="Times New Roman" w:eastAsia="№Е" w:hint="default"/>
                <w:sz w:val="24"/>
                <w:szCs w:val="24"/>
              </w:rPr>
            </w:pPr>
            <w:r>
              <w:rPr>
                <w:rStyle w:val="CharAttribute5"/>
                <w:rFonts w:ascii="Times New Roman" w:eastAsia="№Е" w:hint="default"/>
                <w:sz w:val="24"/>
                <w:szCs w:val="24"/>
              </w:rPr>
              <w:t>октябрь</w:t>
            </w:r>
          </w:p>
        </w:tc>
        <w:tc>
          <w:tcPr>
            <w:tcW w:w="2988" w:type="dxa"/>
            <w:gridSpan w:val="2"/>
            <w:tcBorders>
              <w:top w:val="single" w:sz="4" w:space="0" w:color="000000"/>
              <w:left w:val="single" w:sz="4" w:space="0" w:color="auto"/>
              <w:bottom w:val="single" w:sz="4" w:space="0" w:color="000000"/>
              <w:right w:val="single" w:sz="4" w:space="0" w:color="000000"/>
            </w:tcBorders>
          </w:tcPr>
          <w:p w:rsidR="00617A01" w:rsidRDefault="00617A01" w:rsidP="00617A01">
            <w:pPr>
              <w:pStyle w:val="ParaAttribute3"/>
              <w:wordWrap/>
              <w:jc w:val="left"/>
              <w:rPr>
                <w:rStyle w:val="CharAttribute5"/>
                <w:rFonts w:ascii="Times New Roman" w:eastAsia="№Е" w:hint="default"/>
                <w:sz w:val="24"/>
                <w:szCs w:val="24"/>
              </w:rPr>
            </w:pPr>
            <w:r>
              <w:rPr>
                <w:rStyle w:val="CharAttribute5"/>
                <w:rFonts w:ascii="Times New Roman" w:eastAsia="№Е" w:hint="default"/>
                <w:sz w:val="24"/>
                <w:szCs w:val="24"/>
              </w:rPr>
              <w:t>Балясова Н.Н.</w:t>
            </w:r>
          </w:p>
        </w:tc>
      </w:tr>
      <w:tr w:rsidR="00617A01" w:rsidRPr="00584965" w:rsidTr="00DB7273">
        <w:tc>
          <w:tcPr>
            <w:tcW w:w="4005" w:type="dxa"/>
            <w:gridSpan w:val="2"/>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2"/>
              <w:wordWrap/>
              <w:jc w:val="both"/>
              <w:rPr>
                <w:sz w:val="24"/>
                <w:szCs w:val="24"/>
              </w:rPr>
            </w:pPr>
            <w:r w:rsidRPr="00584965">
              <w:rPr>
                <w:sz w:val="24"/>
                <w:szCs w:val="24"/>
              </w:rPr>
              <w:t>Урок цифр</w:t>
            </w:r>
            <w:r>
              <w:rPr>
                <w:sz w:val="24"/>
                <w:szCs w:val="24"/>
              </w:rPr>
              <w:t>ы</w:t>
            </w:r>
            <w:r w:rsidRPr="00584965">
              <w:rPr>
                <w:sz w:val="24"/>
                <w:szCs w:val="24"/>
              </w:rPr>
              <w:t xml:space="preserve"> </w:t>
            </w:r>
          </w:p>
        </w:tc>
        <w:tc>
          <w:tcPr>
            <w:tcW w:w="922" w:type="dxa"/>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2"/>
              <w:wordWrap/>
              <w:rPr>
                <w:sz w:val="24"/>
                <w:szCs w:val="24"/>
              </w:rPr>
            </w:pPr>
            <w:r>
              <w:rPr>
                <w:sz w:val="24"/>
                <w:szCs w:val="24"/>
              </w:rPr>
              <w:t>8</w:t>
            </w:r>
            <w:r w:rsidRPr="00584965">
              <w:rPr>
                <w:sz w:val="24"/>
                <w:szCs w:val="24"/>
              </w:rPr>
              <w:t>-11</w:t>
            </w:r>
          </w:p>
        </w:tc>
        <w:tc>
          <w:tcPr>
            <w:tcW w:w="2055" w:type="dxa"/>
            <w:tcBorders>
              <w:top w:val="single" w:sz="4" w:space="0" w:color="000000"/>
              <w:left w:val="single" w:sz="4" w:space="0" w:color="auto"/>
              <w:bottom w:val="single" w:sz="4" w:space="0" w:color="000000"/>
              <w:right w:val="single" w:sz="4" w:space="0" w:color="auto"/>
            </w:tcBorders>
          </w:tcPr>
          <w:p w:rsidR="00617A01" w:rsidRPr="00584965" w:rsidRDefault="00617A01"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 xml:space="preserve">Ноябрь </w:t>
            </w:r>
          </w:p>
        </w:tc>
        <w:tc>
          <w:tcPr>
            <w:tcW w:w="2988" w:type="dxa"/>
            <w:gridSpan w:val="2"/>
            <w:tcBorders>
              <w:top w:val="single" w:sz="4" w:space="0" w:color="000000"/>
              <w:left w:val="single" w:sz="4" w:space="0" w:color="auto"/>
              <w:bottom w:val="single" w:sz="4" w:space="0" w:color="000000"/>
              <w:right w:val="single" w:sz="4" w:space="0" w:color="000000"/>
            </w:tcBorders>
          </w:tcPr>
          <w:p w:rsidR="00617A01" w:rsidRPr="00584965" w:rsidRDefault="00617A01" w:rsidP="00617A01">
            <w:pPr>
              <w:pStyle w:val="ParaAttribute3"/>
              <w:wordWrap/>
              <w:jc w:val="left"/>
              <w:rPr>
                <w:rStyle w:val="CharAttribute5"/>
                <w:rFonts w:ascii="Times New Roman" w:eastAsia="№Е" w:hint="default"/>
                <w:sz w:val="24"/>
                <w:szCs w:val="24"/>
              </w:rPr>
            </w:pPr>
            <w:r>
              <w:rPr>
                <w:rStyle w:val="CharAttribute5"/>
                <w:rFonts w:ascii="Times New Roman" w:eastAsia="№Е" w:hint="default"/>
                <w:sz w:val="24"/>
                <w:szCs w:val="24"/>
              </w:rPr>
              <w:t>Тьюторы</w:t>
            </w:r>
          </w:p>
        </w:tc>
      </w:tr>
      <w:tr w:rsidR="00617A01" w:rsidRPr="00584965" w:rsidTr="00DB7273">
        <w:tc>
          <w:tcPr>
            <w:tcW w:w="4005" w:type="dxa"/>
            <w:gridSpan w:val="2"/>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2"/>
              <w:wordWrap/>
              <w:jc w:val="both"/>
              <w:rPr>
                <w:sz w:val="24"/>
                <w:szCs w:val="24"/>
              </w:rPr>
            </w:pPr>
            <w:r w:rsidRPr="00584965">
              <w:rPr>
                <w:sz w:val="24"/>
                <w:szCs w:val="24"/>
              </w:rPr>
              <w:t>Час кода. День информатики в России</w:t>
            </w:r>
          </w:p>
        </w:tc>
        <w:tc>
          <w:tcPr>
            <w:tcW w:w="922" w:type="dxa"/>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2"/>
              <w:wordWrap/>
              <w:rPr>
                <w:sz w:val="24"/>
                <w:szCs w:val="24"/>
              </w:rPr>
            </w:pPr>
            <w:r>
              <w:rPr>
                <w:sz w:val="24"/>
                <w:szCs w:val="24"/>
              </w:rPr>
              <w:t>8</w:t>
            </w:r>
            <w:r w:rsidRPr="00584965">
              <w:rPr>
                <w:sz w:val="24"/>
                <w:szCs w:val="24"/>
              </w:rPr>
              <w:t>-11</w:t>
            </w:r>
          </w:p>
        </w:tc>
        <w:tc>
          <w:tcPr>
            <w:tcW w:w="2055" w:type="dxa"/>
            <w:tcBorders>
              <w:top w:val="single" w:sz="4" w:space="0" w:color="000000"/>
              <w:left w:val="single" w:sz="4" w:space="0" w:color="auto"/>
              <w:bottom w:val="single" w:sz="4" w:space="0" w:color="000000"/>
              <w:right w:val="single" w:sz="4" w:space="0" w:color="auto"/>
            </w:tcBorders>
          </w:tcPr>
          <w:p w:rsidR="00617A01" w:rsidRPr="00584965" w:rsidRDefault="00617A01"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 xml:space="preserve">Декабрь </w:t>
            </w:r>
          </w:p>
        </w:tc>
        <w:tc>
          <w:tcPr>
            <w:tcW w:w="2988" w:type="dxa"/>
            <w:gridSpan w:val="2"/>
            <w:tcBorders>
              <w:top w:val="single" w:sz="4" w:space="0" w:color="000000"/>
              <w:left w:val="single" w:sz="4" w:space="0" w:color="auto"/>
              <w:bottom w:val="single" w:sz="4" w:space="0" w:color="000000"/>
              <w:right w:val="single" w:sz="4" w:space="0" w:color="000000"/>
            </w:tcBorders>
          </w:tcPr>
          <w:p w:rsidR="00617A01" w:rsidRPr="00584965" w:rsidRDefault="00617A01" w:rsidP="00617A01">
            <w:pPr>
              <w:pStyle w:val="ParaAttribute3"/>
              <w:wordWrap/>
              <w:jc w:val="left"/>
              <w:rPr>
                <w:rStyle w:val="CharAttribute5"/>
                <w:rFonts w:ascii="Times New Roman" w:eastAsia="№Е" w:hint="default"/>
                <w:sz w:val="24"/>
                <w:szCs w:val="24"/>
              </w:rPr>
            </w:pPr>
            <w:r>
              <w:rPr>
                <w:rStyle w:val="CharAttribute5"/>
                <w:rFonts w:ascii="Times New Roman" w:eastAsia="№Е" w:hint="default"/>
                <w:sz w:val="24"/>
                <w:szCs w:val="24"/>
              </w:rPr>
              <w:t>тьюторы</w:t>
            </w:r>
          </w:p>
        </w:tc>
      </w:tr>
      <w:tr w:rsidR="00617A01" w:rsidRPr="00584965" w:rsidTr="00DB7273">
        <w:tc>
          <w:tcPr>
            <w:tcW w:w="4005" w:type="dxa"/>
            <w:gridSpan w:val="2"/>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2"/>
              <w:wordWrap/>
              <w:jc w:val="both"/>
              <w:rPr>
                <w:sz w:val="24"/>
                <w:szCs w:val="24"/>
              </w:rPr>
            </w:pPr>
            <w:r w:rsidRPr="00584965">
              <w:rPr>
                <w:sz w:val="24"/>
                <w:szCs w:val="24"/>
              </w:rPr>
              <w:t xml:space="preserve">Тематические  предметные недели  </w:t>
            </w:r>
          </w:p>
        </w:tc>
        <w:tc>
          <w:tcPr>
            <w:tcW w:w="922" w:type="dxa"/>
            <w:tcBorders>
              <w:top w:val="single" w:sz="4" w:space="0" w:color="000000"/>
              <w:left w:val="single" w:sz="4" w:space="0" w:color="000000"/>
              <w:bottom w:val="single" w:sz="4" w:space="0" w:color="000000"/>
              <w:right w:val="single" w:sz="4" w:space="0" w:color="auto"/>
            </w:tcBorders>
          </w:tcPr>
          <w:p w:rsidR="00617A01" w:rsidRDefault="00617A01" w:rsidP="00617A01">
            <w:pPr>
              <w:spacing w:after="0" w:line="240" w:lineRule="auto"/>
            </w:pPr>
            <w:r w:rsidRPr="00381948">
              <w:rPr>
                <w:sz w:val="24"/>
                <w:szCs w:val="24"/>
              </w:rPr>
              <w:t>8-11</w:t>
            </w:r>
          </w:p>
        </w:tc>
        <w:tc>
          <w:tcPr>
            <w:tcW w:w="2055" w:type="dxa"/>
            <w:tcBorders>
              <w:top w:val="single" w:sz="4" w:space="0" w:color="000000"/>
              <w:left w:val="single" w:sz="4" w:space="0" w:color="auto"/>
              <w:bottom w:val="single" w:sz="4" w:space="0" w:color="000000"/>
              <w:right w:val="single" w:sz="4" w:space="0" w:color="auto"/>
            </w:tcBorders>
          </w:tcPr>
          <w:p w:rsidR="00617A01" w:rsidRPr="00584965" w:rsidRDefault="00617A01"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В течение года</w:t>
            </w:r>
          </w:p>
        </w:tc>
        <w:tc>
          <w:tcPr>
            <w:tcW w:w="2988" w:type="dxa"/>
            <w:gridSpan w:val="2"/>
            <w:tcBorders>
              <w:top w:val="single" w:sz="4" w:space="0" w:color="000000"/>
              <w:left w:val="single" w:sz="4" w:space="0" w:color="auto"/>
              <w:bottom w:val="single" w:sz="4" w:space="0" w:color="000000"/>
              <w:right w:val="single" w:sz="4" w:space="0" w:color="000000"/>
            </w:tcBorders>
          </w:tcPr>
          <w:p w:rsidR="00617A01" w:rsidRPr="00584965" w:rsidRDefault="00617A01" w:rsidP="00617A01">
            <w:pPr>
              <w:pStyle w:val="ParaAttribute3"/>
              <w:wordWrap/>
              <w:jc w:val="left"/>
              <w:rPr>
                <w:rStyle w:val="CharAttribute5"/>
                <w:rFonts w:ascii="Times New Roman" w:eastAsia="№Е" w:hint="default"/>
                <w:sz w:val="24"/>
                <w:szCs w:val="24"/>
              </w:rPr>
            </w:pPr>
            <w:r w:rsidRPr="00584965">
              <w:rPr>
                <w:rStyle w:val="CharAttribute5"/>
                <w:rFonts w:ascii="Times New Roman" w:eastAsia="№Е" w:hint="default"/>
                <w:sz w:val="24"/>
                <w:szCs w:val="24"/>
              </w:rPr>
              <w:t>МО</w:t>
            </w:r>
          </w:p>
        </w:tc>
      </w:tr>
      <w:tr w:rsidR="00617A01" w:rsidRPr="00584965" w:rsidTr="00DB7273">
        <w:tc>
          <w:tcPr>
            <w:tcW w:w="4005" w:type="dxa"/>
            <w:gridSpan w:val="2"/>
            <w:tcBorders>
              <w:top w:val="single" w:sz="4" w:space="0" w:color="000000"/>
              <w:left w:val="single" w:sz="4" w:space="0" w:color="000000"/>
              <w:bottom w:val="single" w:sz="4" w:space="0" w:color="000000"/>
              <w:right w:val="single" w:sz="4" w:space="0" w:color="auto"/>
            </w:tcBorders>
          </w:tcPr>
          <w:p w:rsidR="00617A01" w:rsidRPr="00584965" w:rsidRDefault="00617A01" w:rsidP="00617A01">
            <w:pPr>
              <w:pStyle w:val="ParaAttribute2"/>
              <w:wordWrap/>
              <w:jc w:val="both"/>
              <w:rPr>
                <w:sz w:val="24"/>
                <w:szCs w:val="24"/>
              </w:rPr>
            </w:pPr>
            <w:r>
              <w:rPr>
                <w:sz w:val="24"/>
                <w:szCs w:val="24"/>
              </w:rPr>
              <w:t>Н</w:t>
            </w:r>
            <w:r w:rsidRPr="00584965">
              <w:rPr>
                <w:sz w:val="24"/>
                <w:szCs w:val="24"/>
              </w:rPr>
              <w:t>аучно-практическая конференция</w:t>
            </w:r>
            <w:r>
              <w:rPr>
                <w:sz w:val="24"/>
                <w:szCs w:val="24"/>
              </w:rPr>
              <w:t xml:space="preserve"> «Лицейские чтения»</w:t>
            </w:r>
          </w:p>
        </w:tc>
        <w:tc>
          <w:tcPr>
            <w:tcW w:w="922" w:type="dxa"/>
            <w:tcBorders>
              <w:top w:val="single" w:sz="4" w:space="0" w:color="000000"/>
              <w:left w:val="single" w:sz="4" w:space="0" w:color="000000"/>
              <w:bottom w:val="single" w:sz="4" w:space="0" w:color="000000"/>
              <w:right w:val="single" w:sz="4" w:space="0" w:color="auto"/>
            </w:tcBorders>
          </w:tcPr>
          <w:p w:rsidR="00617A01" w:rsidRDefault="00617A01" w:rsidP="00617A01">
            <w:pPr>
              <w:spacing w:after="0" w:line="240" w:lineRule="auto"/>
            </w:pPr>
            <w:r w:rsidRPr="00381948">
              <w:rPr>
                <w:sz w:val="24"/>
                <w:szCs w:val="24"/>
              </w:rPr>
              <w:t>8-11</w:t>
            </w:r>
          </w:p>
        </w:tc>
        <w:tc>
          <w:tcPr>
            <w:tcW w:w="2055" w:type="dxa"/>
            <w:tcBorders>
              <w:top w:val="single" w:sz="4" w:space="0" w:color="000000"/>
              <w:left w:val="single" w:sz="4" w:space="0" w:color="auto"/>
              <w:bottom w:val="single" w:sz="4" w:space="0" w:color="000000"/>
              <w:right w:val="single" w:sz="4" w:space="0" w:color="auto"/>
            </w:tcBorders>
          </w:tcPr>
          <w:p w:rsidR="00617A01" w:rsidRPr="00584965" w:rsidRDefault="00617A01" w:rsidP="00617A01">
            <w:pPr>
              <w:pStyle w:val="ParaAttribute2"/>
              <w:wordWrap/>
              <w:jc w:val="left"/>
              <w:rPr>
                <w:sz w:val="24"/>
                <w:szCs w:val="24"/>
              </w:rPr>
            </w:pPr>
            <w:r>
              <w:rPr>
                <w:sz w:val="24"/>
                <w:szCs w:val="24"/>
              </w:rPr>
              <w:t xml:space="preserve">Апрель </w:t>
            </w:r>
          </w:p>
        </w:tc>
        <w:tc>
          <w:tcPr>
            <w:tcW w:w="2988" w:type="dxa"/>
            <w:gridSpan w:val="2"/>
            <w:tcBorders>
              <w:top w:val="single" w:sz="4" w:space="0" w:color="000000"/>
              <w:left w:val="single" w:sz="4" w:space="0" w:color="auto"/>
              <w:bottom w:val="single" w:sz="4" w:space="0" w:color="000000"/>
              <w:right w:val="single" w:sz="4" w:space="0" w:color="000000"/>
            </w:tcBorders>
          </w:tcPr>
          <w:p w:rsidR="00617A01" w:rsidRPr="00584965" w:rsidRDefault="00617A01" w:rsidP="00617A01">
            <w:pPr>
              <w:pStyle w:val="ParaAttribute2"/>
              <w:wordWrap/>
              <w:jc w:val="left"/>
              <w:rPr>
                <w:sz w:val="24"/>
                <w:szCs w:val="24"/>
              </w:rPr>
            </w:pPr>
          </w:p>
        </w:tc>
      </w:tr>
    </w:tbl>
    <w:p w:rsidR="00C2610B" w:rsidRPr="00813555" w:rsidRDefault="00C2610B" w:rsidP="00617A01">
      <w:pPr>
        <w:spacing w:after="0" w:line="240" w:lineRule="auto"/>
        <w:ind w:firstLine="709"/>
        <w:jc w:val="both"/>
        <w:rPr>
          <w:rFonts w:ascii="Times New Roman" w:hAnsi="Times New Roman" w:cs="Times New Roman"/>
        </w:rPr>
      </w:pPr>
    </w:p>
    <w:sectPr w:rsidR="00C2610B" w:rsidRPr="00813555" w:rsidSect="00E90D11">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2C" w:rsidRDefault="00D2562C" w:rsidP="005C5A31">
      <w:pPr>
        <w:spacing w:after="0" w:line="240" w:lineRule="auto"/>
      </w:pPr>
      <w:r>
        <w:separator/>
      </w:r>
    </w:p>
  </w:endnote>
  <w:endnote w:type="continuationSeparator" w:id="0">
    <w:p w:rsidR="00D2562C" w:rsidRDefault="00D2562C" w:rsidP="005C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2C" w:rsidRDefault="00D2562C" w:rsidP="005C5A31">
      <w:pPr>
        <w:spacing w:after="0" w:line="240" w:lineRule="auto"/>
      </w:pPr>
      <w:r>
        <w:separator/>
      </w:r>
    </w:p>
  </w:footnote>
  <w:footnote w:type="continuationSeparator" w:id="0">
    <w:p w:rsidR="00D2562C" w:rsidRDefault="00D2562C" w:rsidP="005C5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07F275C"/>
    <w:multiLevelType w:val="hybridMultilevel"/>
    <w:tmpl w:val="3FB8C016"/>
    <w:lvl w:ilvl="0" w:tplc="910E4B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C40F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9CB0D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4332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BAF26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EFF4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EA2EA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5AC78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E8D73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0A06D6"/>
    <w:multiLevelType w:val="hybridMultilevel"/>
    <w:tmpl w:val="D6A6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400F6C"/>
    <w:multiLevelType w:val="hybridMultilevel"/>
    <w:tmpl w:val="EA6CB402"/>
    <w:lvl w:ilvl="0" w:tplc="36EA2AE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15:restartNumberingAfterBreak="0">
    <w:nsid w:val="23424155"/>
    <w:multiLevelType w:val="hybridMultilevel"/>
    <w:tmpl w:val="1414B37C"/>
    <w:lvl w:ilvl="0" w:tplc="3418E14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1C2A3BA">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16EFA6">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D2BC0E">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2412B8">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00BDB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B8E24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52ED9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D2FEB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7464F2"/>
    <w:multiLevelType w:val="hybridMultilevel"/>
    <w:tmpl w:val="C7A2178E"/>
    <w:lvl w:ilvl="0" w:tplc="EDC2C8F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6C7608">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FC796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5E9F1C">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5854C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94EE8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EE58B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9070E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32CBDA">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51051F"/>
    <w:multiLevelType w:val="multilevel"/>
    <w:tmpl w:val="2E421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56CA3"/>
    <w:multiLevelType w:val="hybridMultilevel"/>
    <w:tmpl w:val="7CA08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BDF69F7"/>
    <w:multiLevelType w:val="hybridMultilevel"/>
    <w:tmpl w:val="EFE4A056"/>
    <w:lvl w:ilvl="0" w:tplc="DF463B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B46496"/>
    <w:multiLevelType w:val="hybridMultilevel"/>
    <w:tmpl w:val="2C5ACB1C"/>
    <w:lvl w:ilvl="0" w:tplc="74402AD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DE19B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34FAE6">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9EFA5E">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DC484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5629B16">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98AC9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54021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D728EB0">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2E71BB"/>
    <w:multiLevelType w:val="hybridMultilevel"/>
    <w:tmpl w:val="CB680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0706D9"/>
    <w:multiLevelType w:val="multilevel"/>
    <w:tmpl w:val="EB52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56F0A"/>
    <w:multiLevelType w:val="hybridMultilevel"/>
    <w:tmpl w:val="63AC2446"/>
    <w:lvl w:ilvl="0" w:tplc="1A32678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BC14A6">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E49242">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1ACEB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76C0F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46E300">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BA3AF8">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3E8914">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9C1A7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AE5688A"/>
    <w:multiLevelType w:val="hybridMultilevel"/>
    <w:tmpl w:val="83BC5450"/>
    <w:lvl w:ilvl="0" w:tplc="DC9A81D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312A04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B24B6A">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74FD6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8EAAF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4CC092">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345D3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52284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3884F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4"/>
  </w:num>
  <w:num w:numId="3">
    <w:abstractNumId w:val="17"/>
  </w:num>
  <w:num w:numId="4">
    <w:abstractNumId w:val="9"/>
  </w:num>
  <w:num w:numId="5">
    <w:abstractNumId w:val="18"/>
  </w:num>
  <w:num w:numId="6">
    <w:abstractNumId w:val="14"/>
  </w:num>
  <w:num w:numId="7">
    <w:abstractNumId w:val="10"/>
  </w:num>
  <w:num w:numId="8">
    <w:abstractNumId w:val="11"/>
  </w:num>
  <w:num w:numId="9">
    <w:abstractNumId w:val="16"/>
  </w:num>
  <w:num w:numId="10">
    <w:abstractNumId w:val="7"/>
  </w:num>
  <w:num w:numId="11">
    <w:abstractNumId w:val="8"/>
  </w:num>
  <w:num w:numId="12">
    <w:abstractNumId w:val="15"/>
  </w:num>
  <w:num w:numId="13">
    <w:abstractNumId w:val="13"/>
  </w:num>
  <w:num w:numId="14">
    <w:abstractNumId w:val="5"/>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30"/>
    <w:rsid w:val="00044659"/>
    <w:rsid w:val="00051E6C"/>
    <w:rsid w:val="00056456"/>
    <w:rsid w:val="00071ADC"/>
    <w:rsid w:val="00102590"/>
    <w:rsid w:val="001217E4"/>
    <w:rsid w:val="001A60D4"/>
    <w:rsid w:val="00215D05"/>
    <w:rsid w:val="00283B74"/>
    <w:rsid w:val="003F5AFE"/>
    <w:rsid w:val="00431DA7"/>
    <w:rsid w:val="004C59F5"/>
    <w:rsid w:val="004E3F07"/>
    <w:rsid w:val="004E7C34"/>
    <w:rsid w:val="00584965"/>
    <w:rsid w:val="005C5A31"/>
    <w:rsid w:val="005F26B0"/>
    <w:rsid w:val="00617A01"/>
    <w:rsid w:val="00625430"/>
    <w:rsid w:val="006549F6"/>
    <w:rsid w:val="00663571"/>
    <w:rsid w:val="00676AE9"/>
    <w:rsid w:val="006F0714"/>
    <w:rsid w:val="00794B1D"/>
    <w:rsid w:val="007D47E6"/>
    <w:rsid w:val="00804F85"/>
    <w:rsid w:val="00813555"/>
    <w:rsid w:val="008639E6"/>
    <w:rsid w:val="00880FD7"/>
    <w:rsid w:val="0092129B"/>
    <w:rsid w:val="00955872"/>
    <w:rsid w:val="00986621"/>
    <w:rsid w:val="0098700F"/>
    <w:rsid w:val="00A07E1A"/>
    <w:rsid w:val="00A355D7"/>
    <w:rsid w:val="00B20B12"/>
    <w:rsid w:val="00B95C91"/>
    <w:rsid w:val="00BB2CA0"/>
    <w:rsid w:val="00BE5020"/>
    <w:rsid w:val="00C2610B"/>
    <w:rsid w:val="00C543F8"/>
    <w:rsid w:val="00D2562C"/>
    <w:rsid w:val="00D41379"/>
    <w:rsid w:val="00D91F64"/>
    <w:rsid w:val="00DB7273"/>
    <w:rsid w:val="00E00DD2"/>
    <w:rsid w:val="00E35759"/>
    <w:rsid w:val="00E85306"/>
    <w:rsid w:val="00E90D11"/>
    <w:rsid w:val="00FC130D"/>
    <w:rsid w:val="00FD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7FAD"/>
  <w15:chartTrackingRefBased/>
  <w15:docId w15:val="{6830DB98-CF8F-4DA4-B5F6-CD6EB9DD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2610B"/>
    <w:pPr>
      <w:spacing w:before="100" w:beforeAutospacing="1" w:after="100" w:afterAutospacing="1" w:line="240" w:lineRule="auto"/>
      <w:outlineLvl w:val="1"/>
    </w:pPr>
    <w:rPr>
      <w:rFonts w:ascii="Times New Roman" w:eastAsia="Times New Roman" w:hAnsi="Times New Roman" w:cs="Times New Roman"/>
      <w:b/>
      <w:bCs/>
      <w:sz w:val="36"/>
      <w:szCs w:val="36"/>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5C5A31"/>
    <w:pPr>
      <w:spacing w:after="0" w:line="240" w:lineRule="auto"/>
    </w:pPr>
    <w:rPr>
      <w:sz w:val="20"/>
      <w:szCs w:val="20"/>
    </w:rPr>
  </w:style>
  <w:style w:type="character" w:customStyle="1" w:styleId="a5">
    <w:name w:val="Текст сноски Знак"/>
    <w:basedOn w:val="a0"/>
    <w:link w:val="a4"/>
    <w:uiPriority w:val="99"/>
    <w:rsid w:val="005C5A31"/>
    <w:rPr>
      <w:sz w:val="20"/>
      <w:szCs w:val="20"/>
    </w:rPr>
  </w:style>
  <w:style w:type="character" w:styleId="a6">
    <w:name w:val="footnote reference"/>
    <w:uiPriority w:val="99"/>
    <w:semiHidden/>
    <w:unhideWhenUsed/>
    <w:rsid w:val="005C5A31"/>
    <w:rPr>
      <w:vertAlign w:val="superscript"/>
    </w:rPr>
  </w:style>
  <w:style w:type="paragraph" w:styleId="a7">
    <w:name w:val="List Paragraph"/>
    <w:basedOn w:val="a"/>
    <w:link w:val="a8"/>
    <w:uiPriority w:val="34"/>
    <w:qFormat/>
    <w:rsid w:val="007D47E6"/>
    <w:pPr>
      <w:spacing w:after="0" w:line="240" w:lineRule="auto"/>
      <w:ind w:left="400"/>
      <w:jc w:val="both"/>
    </w:pPr>
    <w:rPr>
      <w:rFonts w:ascii="№Е" w:eastAsia="№Е" w:hAnsi="Times New Roman" w:cs="Times New Roman"/>
      <w:kern w:val="2"/>
      <w:sz w:val="20"/>
      <w:szCs w:val="20"/>
      <w:lang w:val="en-US" w:eastAsia="ko-KR"/>
    </w:rPr>
  </w:style>
  <w:style w:type="paragraph" w:customStyle="1" w:styleId="ParaAttribute38">
    <w:name w:val="ParaAttribute38"/>
    <w:rsid w:val="007D47E6"/>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7D47E6"/>
    <w:rPr>
      <w:rFonts w:ascii="Times New Roman" w:eastAsia="Times New Roman"/>
      <w:i/>
      <w:sz w:val="28"/>
    </w:rPr>
  </w:style>
  <w:style w:type="character" w:customStyle="1" w:styleId="a8">
    <w:name w:val="Абзац списка Знак"/>
    <w:link w:val="a7"/>
    <w:uiPriority w:val="99"/>
    <w:qFormat/>
    <w:locked/>
    <w:rsid w:val="007D47E6"/>
    <w:rPr>
      <w:rFonts w:ascii="№Е" w:eastAsia="№Е" w:hAnsi="Times New Roman" w:cs="Times New Roman"/>
      <w:kern w:val="2"/>
      <w:sz w:val="20"/>
      <w:szCs w:val="20"/>
      <w:lang w:val="en-US" w:eastAsia="ko-KR"/>
    </w:rPr>
  </w:style>
  <w:style w:type="character" w:customStyle="1" w:styleId="20">
    <w:name w:val="Заголовок 2 Знак"/>
    <w:basedOn w:val="a0"/>
    <w:link w:val="2"/>
    <w:uiPriority w:val="9"/>
    <w:rsid w:val="00C2610B"/>
    <w:rPr>
      <w:rFonts w:ascii="Times New Roman" w:eastAsia="Times New Roman" w:hAnsi="Times New Roman" w:cs="Times New Roman"/>
      <w:b/>
      <w:bCs/>
      <w:sz w:val="36"/>
      <w:szCs w:val="36"/>
      <w:lang w:val="en-US" w:eastAsia="ko-KR"/>
    </w:rPr>
  </w:style>
  <w:style w:type="paragraph" w:styleId="a9">
    <w:name w:val="No Spacing"/>
    <w:link w:val="aa"/>
    <w:uiPriority w:val="1"/>
    <w:qFormat/>
    <w:rsid w:val="00C2610B"/>
    <w:pPr>
      <w:spacing w:after="0" w:line="240" w:lineRule="auto"/>
      <w:jc w:val="both"/>
    </w:pPr>
    <w:rPr>
      <w:rFonts w:ascii="Times New Roman" w:hAnsi="Times New Roman" w:cs="Times New Roman"/>
      <w:sz w:val="24"/>
    </w:rPr>
  </w:style>
  <w:style w:type="paragraph" w:customStyle="1" w:styleId="ParaAttribute30">
    <w:name w:val="ParaAttribute30"/>
    <w:rsid w:val="00C2610B"/>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C2610B"/>
    <w:rPr>
      <w:rFonts w:ascii="Times New Roman" w:eastAsia="Times New Roman"/>
      <w:i/>
      <w:sz w:val="28"/>
    </w:rPr>
  </w:style>
  <w:style w:type="character" w:customStyle="1" w:styleId="CharAttribute501">
    <w:name w:val="CharAttribute501"/>
    <w:uiPriority w:val="99"/>
    <w:rsid w:val="00C2610B"/>
    <w:rPr>
      <w:rFonts w:ascii="Times New Roman" w:eastAsia="Times New Roman"/>
      <w:i/>
      <w:sz w:val="28"/>
      <w:u w:val="single"/>
    </w:rPr>
  </w:style>
  <w:style w:type="character" w:customStyle="1" w:styleId="aa">
    <w:name w:val="Без интервала Знак"/>
    <w:link w:val="a9"/>
    <w:uiPriority w:val="1"/>
    <w:rsid w:val="00C2610B"/>
    <w:rPr>
      <w:rFonts w:ascii="Times New Roman" w:hAnsi="Times New Roman" w:cs="Times New Roman"/>
      <w:sz w:val="24"/>
    </w:rPr>
  </w:style>
  <w:style w:type="character" w:customStyle="1" w:styleId="CharAttribute511">
    <w:name w:val="CharAttribute511"/>
    <w:uiPriority w:val="99"/>
    <w:rsid w:val="00C2610B"/>
    <w:rPr>
      <w:rFonts w:ascii="Times New Roman" w:eastAsia="Times New Roman"/>
      <w:sz w:val="28"/>
    </w:rPr>
  </w:style>
  <w:style w:type="character" w:customStyle="1" w:styleId="CharAttribute512">
    <w:name w:val="CharAttribute512"/>
    <w:rsid w:val="00C2610B"/>
    <w:rPr>
      <w:rFonts w:ascii="Times New Roman" w:eastAsia="Times New Roman"/>
      <w:sz w:val="28"/>
    </w:rPr>
  </w:style>
  <w:style w:type="character" w:customStyle="1" w:styleId="CharAttribute3">
    <w:name w:val="CharAttribute3"/>
    <w:rsid w:val="00C2610B"/>
    <w:rPr>
      <w:rFonts w:ascii="Times New Roman" w:eastAsia="Batang" w:hAnsi="Batang"/>
      <w:sz w:val="28"/>
    </w:rPr>
  </w:style>
  <w:style w:type="character" w:customStyle="1" w:styleId="CharAttribute1">
    <w:name w:val="CharAttribute1"/>
    <w:rsid w:val="00C2610B"/>
    <w:rPr>
      <w:rFonts w:ascii="Times New Roman" w:eastAsia="Gulim" w:hAnsi="Gulim"/>
      <w:sz w:val="28"/>
    </w:rPr>
  </w:style>
  <w:style w:type="character" w:customStyle="1" w:styleId="CharAttribute0">
    <w:name w:val="CharAttribute0"/>
    <w:rsid w:val="00C2610B"/>
    <w:rPr>
      <w:rFonts w:ascii="Times New Roman" w:eastAsia="Times New Roman" w:hAnsi="Times New Roman"/>
      <w:sz w:val="28"/>
    </w:rPr>
  </w:style>
  <w:style w:type="character" w:customStyle="1" w:styleId="CharAttribute2">
    <w:name w:val="CharAttribute2"/>
    <w:rsid w:val="00C2610B"/>
    <w:rPr>
      <w:rFonts w:ascii="Times New Roman" w:eastAsia="Batang" w:hAnsi="Batang"/>
      <w:color w:val="00000A"/>
      <w:sz w:val="28"/>
    </w:rPr>
  </w:style>
  <w:style w:type="paragraph" w:styleId="ab">
    <w:name w:val="Body Text Indent"/>
    <w:basedOn w:val="a"/>
    <w:link w:val="ac"/>
    <w:unhideWhenUsed/>
    <w:rsid w:val="00C2610B"/>
    <w:pPr>
      <w:spacing w:before="64" w:after="120" w:line="240" w:lineRule="auto"/>
      <w:ind w:left="283" w:right="816"/>
      <w:jc w:val="both"/>
    </w:pPr>
    <w:rPr>
      <w:rFonts w:ascii="Calibri" w:eastAsia="Calibri" w:hAnsi="Calibri" w:cs="Times New Roman"/>
      <w:lang w:val="en-US"/>
    </w:rPr>
  </w:style>
  <w:style w:type="character" w:customStyle="1" w:styleId="ac">
    <w:name w:val="Основной текст с отступом Знак"/>
    <w:basedOn w:val="a0"/>
    <w:link w:val="ab"/>
    <w:rsid w:val="00C2610B"/>
    <w:rPr>
      <w:rFonts w:ascii="Calibri" w:eastAsia="Calibri" w:hAnsi="Calibri" w:cs="Times New Roman"/>
      <w:lang w:val="en-US"/>
    </w:rPr>
  </w:style>
  <w:style w:type="paragraph" w:styleId="3">
    <w:name w:val="Body Text Indent 3"/>
    <w:basedOn w:val="a"/>
    <w:link w:val="30"/>
    <w:unhideWhenUsed/>
    <w:rsid w:val="00C2610B"/>
    <w:pPr>
      <w:spacing w:before="64" w:after="120" w:line="240" w:lineRule="auto"/>
      <w:ind w:left="283" w:right="816"/>
      <w:jc w:val="both"/>
    </w:pPr>
    <w:rPr>
      <w:rFonts w:ascii="Calibri" w:eastAsia="Calibri" w:hAnsi="Calibri" w:cs="Times New Roman"/>
      <w:sz w:val="16"/>
      <w:szCs w:val="16"/>
      <w:lang w:val="en-US"/>
    </w:rPr>
  </w:style>
  <w:style w:type="character" w:customStyle="1" w:styleId="30">
    <w:name w:val="Основной текст с отступом 3 Знак"/>
    <w:basedOn w:val="a0"/>
    <w:link w:val="3"/>
    <w:rsid w:val="00C2610B"/>
    <w:rPr>
      <w:rFonts w:ascii="Calibri" w:eastAsia="Calibri" w:hAnsi="Calibri" w:cs="Times New Roman"/>
      <w:sz w:val="16"/>
      <w:szCs w:val="16"/>
      <w:lang w:val="en-US"/>
    </w:rPr>
  </w:style>
  <w:style w:type="paragraph" w:styleId="21">
    <w:name w:val="Body Text Indent 2"/>
    <w:basedOn w:val="a"/>
    <w:link w:val="22"/>
    <w:unhideWhenUsed/>
    <w:rsid w:val="00C2610B"/>
    <w:pPr>
      <w:spacing w:before="64" w:after="120" w:line="480" w:lineRule="auto"/>
      <w:ind w:left="283" w:right="816"/>
      <w:jc w:val="both"/>
    </w:pPr>
    <w:rPr>
      <w:rFonts w:ascii="Calibri" w:eastAsia="Calibri" w:hAnsi="Calibri" w:cs="Times New Roman"/>
      <w:lang w:val="en-US"/>
    </w:rPr>
  </w:style>
  <w:style w:type="character" w:customStyle="1" w:styleId="22">
    <w:name w:val="Основной текст с отступом 2 Знак"/>
    <w:basedOn w:val="a0"/>
    <w:link w:val="21"/>
    <w:rsid w:val="00C2610B"/>
    <w:rPr>
      <w:rFonts w:ascii="Calibri" w:eastAsia="Calibri" w:hAnsi="Calibri" w:cs="Times New Roman"/>
      <w:lang w:val="en-US"/>
    </w:rPr>
  </w:style>
  <w:style w:type="character" w:customStyle="1" w:styleId="CharAttribute504">
    <w:name w:val="CharAttribute504"/>
    <w:rsid w:val="00C2610B"/>
    <w:rPr>
      <w:rFonts w:ascii="Times New Roman" w:eastAsia="Times New Roman"/>
      <w:sz w:val="28"/>
    </w:rPr>
  </w:style>
  <w:style w:type="paragraph" w:customStyle="1" w:styleId="210">
    <w:name w:val="Основной текст 21"/>
    <w:basedOn w:val="a"/>
    <w:rsid w:val="00C2610B"/>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d">
    <w:name w:val="Block Text"/>
    <w:basedOn w:val="a"/>
    <w:rsid w:val="00C2610B"/>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C2610B"/>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C2610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C2610B"/>
    <w:rPr>
      <w:rFonts w:ascii="Times New Roman" w:eastAsia="Times New Roman"/>
      <w:sz w:val="28"/>
    </w:rPr>
  </w:style>
  <w:style w:type="character" w:customStyle="1" w:styleId="CharAttribute269">
    <w:name w:val="CharAttribute269"/>
    <w:rsid w:val="00C2610B"/>
    <w:rPr>
      <w:rFonts w:ascii="Times New Roman" w:eastAsia="Times New Roman"/>
      <w:i/>
      <w:sz w:val="28"/>
    </w:rPr>
  </w:style>
  <w:style w:type="character" w:customStyle="1" w:styleId="CharAttribute271">
    <w:name w:val="CharAttribute271"/>
    <w:rsid w:val="00C2610B"/>
    <w:rPr>
      <w:rFonts w:ascii="Times New Roman" w:eastAsia="Times New Roman"/>
      <w:b/>
      <w:sz w:val="28"/>
    </w:rPr>
  </w:style>
  <w:style w:type="character" w:customStyle="1" w:styleId="CharAttribute272">
    <w:name w:val="CharAttribute272"/>
    <w:rsid w:val="00C2610B"/>
    <w:rPr>
      <w:rFonts w:ascii="Times New Roman" w:eastAsia="Times New Roman"/>
      <w:sz w:val="28"/>
    </w:rPr>
  </w:style>
  <w:style w:type="character" w:customStyle="1" w:styleId="CharAttribute273">
    <w:name w:val="CharAttribute273"/>
    <w:rsid w:val="00C2610B"/>
    <w:rPr>
      <w:rFonts w:ascii="Times New Roman" w:eastAsia="Times New Roman"/>
      <w:sz w:val="28"/>
    </w:rPr>
  </w:style>
  <w:style w:type="character" w:customStyle="1" w:styleId="CharAttribute274">
    <w:name w:val="CharAttribute274"/>
    <w:rsid w:val="00C2610B"/>
    <w:rPr>
      <w:rFonts w:ascii="Times New Roman" w:eastAsia="Times New Roman"/>
      <w:sz w:val="28"/>
    </w:rPr>
  </w:style>
  <w:style w:type="character" w:customStyle="1" w:styleId="CharAttribute275">
    <w:name w:val="CharAttribute275"/>
    <w:rsid w:val="00C2610B"/>
    <w:rPr>
      <w:rFonts w:ascii="Times New Roman" w:eastAsia="Times New Roman"/>
      <w:b/>
      <w:i/>
      <w:sz w:val="28"/>
    </w:rPr>
  </w:style>
  <w:style w:type="character" w:customStyle="1" w:styleId="CharAttribute276">
    <w:name w:val="CharAttribute276"/>
    <w:rsid w:val="00C2610B"/>
    <w:rPr>
      <w:rFonts w:ascii="Times New Roman" w:eastAsia="Times New Roman"/>
      <w:sz w:val="28"/>
    </w:rPr>
  </w:style>
  <w:style w:type="character" w:customStyle="1" w:styleId="CharAttribute277">
    <w:name w:val="CharAttribute277"/>
    <w:rsid w:val="00C2610B"/>
    <w:rPr>
      <w:rFonts w:ascii="Times New Roman" w:eastAsia="Times New Roman"/>
      <w:b/>
      <w:i/>
      <w:color w:val="00000A"/>
      <w:sz w:val="28"/>
    </w:rPr>
  </w:style>
  <w:style w:type="character" w:customStyle="1" w:styleId="CharAttribute278">
    <w:name w:val="CharAttribute278"/>
    <w:rsid w:val="00C2610B"/>
    <w:rPr>
      <w:rFonts w:ascii="Times New Roman" w:eastAsia="Times New Roman"/>
      <w:color w:val="00000A"/>
      <w:sz w:val="28"/>
    </w:rPr>
  </w:style>
  <w:style w:type="character" w:customStyle="1" w:styleId="CharAttribute279">
    <w:name w:val="CharAttribute279"/>
    <w:rsid w:val="00C2610B"/>
    <w:rPr>
      <w:rFonts w:ascii="Times New Roman" w:eastAsia="Times New Roman"/>
      <w:color w:val="00000A"/>
      <w:sz w:val="28"/>
    </w:rPr>
  </w:style>
  <w:style w:type="character" w:customStyle="1" w:styleId="CharAttribute280">
    <w:name w:val="CharAttribute280"/>
    <w:rsid w:val="00C2610B"/>
    <w:rPr>
      <w:rFonts w:ascii="Times New Roman" w:eastAsia="Times New Roman"/>
      <w:color w:val="00000A"/>
      <w:sz w:val="28"/>
    </w:rPr>
  </w:style>
  <w:style w:type="character" w:customStyle="1" w:styleId="CharAttribute281">
    <w:name w:val="CharAttribute281"/>
    <w:rsid w:val="00C2610B"/>
    <w:rPr>
      <w:rFonts w:ascii="Times New Roman" w:eastAsia="Times New Roman"/>
      <w:color w:val="00000A"/>
      <w:sz w:val="28"/>
    </w:rPr>
  </w:style>
  <w:style w:type="character" w:customStyle="1" w:styleId="CharAttribute282">
    <w:name w:val="CharAttribute282"/>
    <w:rsid w:val="00C2610B"/>
    <w:rPr>
      <w:rFonts w:ascii="Times New Roman" w:eastAsia="Times New Roman"/>
      <w:color w:val="00000A"/>
      <w:sz w:val="28"/>
    </w:rPr>
  </w:style>
  <w:style w:type="character" w:customStyle="1" w:styleId="CharAttribute283">
    <w:name w:val="CharAttribute283"/>
    <w:rsid w:val="00C2610B"/>
    <w:rPr>
      <w:rFonts w:ascii="Times New Roman" w:eastAsia="Times New Roman"/>
      <w:i/>
      <w:color w:val="00000A"/>
      <w:sz w:val="28"/>
    </w:rPr>
  </w:style>
  <w:style w:type="character" w:customStyle="1" w:styleId="CharAttribute284">
    <w:name w:val="CharAttribute284"/>
    <w:rsid w:val="00C2610B"/>
    <w:rPr>
      <w:rFonts w:ascii="Times New Roman" w:eastAsia="Times New Roman"/>
      <w:sz w:val="28"/>
    </w:rPr>
  </w:style>
  <w:style w:type="character" w:customStyle="1" w:styleId="CharAttribute285">
    <w:name w:val="CharAttribute285"/>
    <w:rsid w:val="00C2610B"/>
    <w:rPr>
      <w:rFonts w:ascii="Times New Roman" w:eastAsia="Times New Roman"/>
      <w:sz w:val="28"/>
    </w:rPr>
  </w:style>
  <w:style w:type="character" w:customStyle="1" w:styleId="CharAttribute286">
    <w:name w:val="CharAttribute286"/>
    <w:rsid w:val="00C2610B"/>
    <w:rPr>
      <w:rFonts w:ascii="Times New Roman" w:eastAsia="Times New Roman"/>
      <w:sz w:val="28"/>
    </w:rPr>
  </w:style>
  <w:style w:type="character" w:customStyle="1" w:styleId="CharAttribute287">
    <w:name w:val="CharAttribute287"/>
    <w:rsid w:val="00C2610B"/>
    <w:rPr>
      <w:rFonts w:ascii="Times New Roman" w:eastAsia="Times New Roman"/>
      <w:sz w:val="28"/>
    </w:rPr>
  </w:style>
  <w:style w:type="character" w:customStyle="1" w:styleId="CharAttribute288">
    <w:name w:val="CharAttribute288"/>
    <w:rsid w:val="00C2610B"/>
    <w:rPr>
      <w:rFonts w:ascii="Times New Roman" w:eastAsia="Times New Roman"/>
      <w:sz w:val="28"/>
    </w:rPr>
  </w:style>
  <w:style w:type="character" w:customStyle="1" w:styleId="CharAttribute289">
    <w:name w:val="CharAttribute289"/>
    <w:rsid w:val="00C2610B"/>
    <w:rPr>
      <w:rFonts w:ascii="Times New Roman" w:eastAsia="Times New Roman"/>
      <w:sz w:val="28"/>
    </w:rPr>
  </w:style>
  <w:style w:type="character" w:customStyle="1" w:styleId="CharAttribute290">
    <w:name w:val="CharAttribute290"/>
    <w:rsid w:val="00C2610B"/>
    <w:rPr>
      <w:rFonts w:ascii="Times New Roman" w:eastAsia="Times New Roman"/>
      <w:sz w:val="28"/>
    </w:rPr>
  </w:style>
  <w:style w:type="character" w:customStyle="1" w:styleId="CharAttribute291">
    <w:name w:val="CharAttribute291"/>
    <w:rsid w:val="00C2610B"/>
    <w:rPr>
      <w:rFonts w:ascii="Times New Roman" w:eastAsia="Times New Roman"/>
      <w:sz w:val="28"/>
    </w:rPr>
  </w:style>
  <w:style w:type="character" w:customStyle="1" w:styleId="CharAttribute292">
    <w:name w:val="CharAttribute292"/>
    <w:rsid w:val="00C2610B"/>
    <w:rPr>
      <w:rFonts w:ascii="Times New Roman" w:eastAsia="Times New Roman"/>
      <w:sz w:val="28"/>
    </w:rPr>
  </w:style>
  <w:style w:type="character" w:customStyle="1" w:styleId="CharAttribute293">
    <w:name w:val="CharAttribute293"/>
    <w:rsid w:val="00C2610B"/>
    <w:rPr>
      <w:rFonts w:ascii="Times New Roman" w:eastAsia="Times New Roman"/>
      <w:sz w:val="28"/>
    </w:rPr>
  </w:style>
  <w:style w:type="character" w:customStyle="1" w:styleId="CharAttribute294">
    <w:name w:val="CharAttribute294"/>
    <w:rsid w:val="00C2610B"/>
    <w:rPr>
      <w:rFonts w:ascii="Times New Roman" w:eastAsia="Times New Roman"/>
      <w:sz w:val="28"/>
    </w:rPr>
  </w:style>
  <w:style w:type="character" w:customStyle="1" w:styleId="CharAttribute295">
    <w:name w:val="CharAttribute295"/>
    <w:rsid w:val="00C2610B"/>
    <w:rPr>
      <w:rFonts w:ascii="Times New Roman" w:eastAsia="Times New Roman"/>
      <w:sz w:val="28"/>
    </w:rPr>
  </w:style>
  <w:style w:type="character" w:customStyle="1" w:styleId="CharAttribute296">
    <w:name w:val="CharAttribute296"/>
    <w:rsid w:val="00C2610B"/>
    <w:rPr>
      <w:rFonts w:ascii="Times New Roman" w:eastAsia="Times New Roman"/>
      <w:sz w:val="28"/>
    </w:rPr>
  </w:style>
  <w:style w:type="character" w:customStyle="1" w:styleId="CharAttribute297">
    <w:name w:val="CharAttribute297"/>
    <w:rsid w:val="00C2610B"/>
    <w:rPr>
      <w:rFonts w:ascii="Times New Roman" w:eastAsia="Times New Roman"/>
      <w:sz w:val="28"/>
    </w:rPr>
  </w:style>
  <w:style w:type="character" w:customStyle="1" w:styleId="CharAttribute298">
    <w:name w:val="CharAttribute298"/>
    <w:rsid w:val="00C2610B"/>
    <w:rPr>
      <w:rFonts w:ascii="Times New Roman" w:eastAsia="Times New Roman"/>
      <w:sz w:val="28"/>
    </w:rPr>
  </w:style>
  <w:style w:type="character" w:customStyle="1" w:styleId="CharAttribute299">
    <w:name w:val="CharAttribute299"/>
    <w:rsid w:val="00C2610B"/>
    <w:rPr>
      <w:rFonts w:ascii="Times New Roman" w:eastAsia="Times New Roman"/>
      <w:sz w:val="28"/>
    </w:rPr>
  </w:style>
  <w:style w:type="character" w:customStyle="1" w:styleId="CharAttribute300">
    <w:name w:val="CharAttribute300"/>
    <w:rsid w:val="00C2610B"/>
    <w:rPr>
      <w:rFonts w:ascii="Times New Roman" w:eastAsia="Times New Roman"/>
      <w:color w:val="00000A"/>
      <w:sz w:val="28"/>
    </w:rPr>
  </w:style>
  <w:style w:type="character" w:customStyle="1" w:styleId="CharAttribute301">
    <w:name w:val="CharAttribute301"/>
    <w:rsid w:val="00C2610B"/>
    <w:rPr>
      <w:rFonts w:ascii="Times New Roman" w:eastAsia="Times New Roman"/>
      <w:color w:val="00000A"/>
      <w:sz w:val="28"/>
    </w:rPr>
  </w:style>
  <w:style w:type="character" w:customStyle="1" w:styleId="CharAttribute303">
    <w:name w:val="CharAttribute303"/>
    <w:rsid w:val="00C2610B"/>
    <w:rPr>
      <w:rFonts w:ascii="Times New Roman" w:eastAsia="Times New Roman"/>
      <w:b/>
      <w:sz w:val="28"/>
    </w:rPr>
  </w:style>
  <w:style w:type="character" w:customStyle="1" w:styleId="CharAttribute304">
    <w:name w:val="CharAttribute304"/>
    <w:rsid w:val="00C2610B"/>
    <w:rPr>
      <w:rFonts w:ascii="Times New Roman" w:eastAsia="Times New Roman"/>
      <w:sz w:val="28"/>
    </w:rPr>
  </w:style>
  <w:style w:type="character" w:customStyle="1" w:styleId="CharAttribute305">
    <w:name w:val="CharAttribute305"/>
    <w:rsid w:val="00C2610B"/>
    <w:rPr>
      <w:rFonts w:ascii="Times New Roman" w:eastAsia="Times New Roman"/>
      <w:sz w:val="28"/>
    </w:rPr>
  </w:style>
  <w:style w:type="character" w:customStyle="1" w:styleId="CharAttribute306">
    <w:name w:val="CharAttribute306"/>
    <w:rsid w:val="00C2610B"/>
    <w:rPr>
      <w:rFonts w:ascii="Times New Roman" w:eastAsia="Times New Roman"/>
      <w:sz w:val="28"/>
    </w:rPr>
  </w:style>
  <w:style w:type="character" w:customStyle="1" w:styleId="CharAttribute307">
    <w:name w:val="CharAttribute307"/>
    <w:rsid w:val="00C2610B"/>
    <w:rPr>
      <w:rFonts w:ascii="Times New Roman" w:eastAsia="Times New Roman"/>
      <w:sz w:val="28"/>
    </w:rPr>
  </w:style>
  <w:style w:type="character" w:customStyle="1" w:styleId="CharAttribute308">
    <w:name w:val="CharAttribute308"/>
    <w:rsid w:val="00C2610B"/>
    <w:rPr>
      <w:rFonts w:ascii="Times New Roman" w:eastAsia="Times New Roman"/>
      <w:sz w:val="28"/>
    </w:rPr>
  </w:style>
  <w:style w:type="character" w:customStyle="1" w:styleId="CharAttribute309">
    <w:name w:val="CharAttribute309"/>
    <w:rsid w:val="00C2610B"/>
    <w:rPr>
      <w:rFonts w:ascii="Times New Roman" w:eastAsia="Times New Roman"/>
      <w:sz w:val="28"/>
    </w:rPr>
  </w:style>
  <w:style w:type="character" w:customStyle="1" w:styleId="CharAttribute310">
    <w:name w:val="CharAttribute310"/>
    <w:rsid w:val="00C2610B"/>
    <w:rPr>
      <w:rFonts w:ascii="Times New Roman" w:eastAsia="Times New Roman"/>
      <w:sz w:val="28"/>
    </w:rPr>
  </w:style>
  <w:style w:type="character" w:customStyle="1" w:styleId="CharAttribute311">
    <w:name w:val="CharAttribute311"/>
    <w:rsid w:val="00C2610B"/>
    <w:rPr>
      <w:rFonts w:ascii="Times New Roman" w:eastAsia="Times New Roman"/>
      <w:sz w:val="28"/>
    </w:rPr>
  </w:style>
  <w:style w:type="character" w:customStyle="1" w:styleId="CharAttribute312">
    <w:name w:val="CharAttribute312"/>
    <w:rsid w:val="00C2610B"/>
    <w:rPr>
      <w:rFonts w:ascii="Times New Roman" w:eastAsia="Times New Roman"/>
      <w:sz w:val="28"/>
    </w:rPr>
  </w:style>
  <w:style w:type="character" w:customStyle="1" w:styleId="CharAttribute313">
    <w:name w:val="CharAttribute313"/>
    <w:rsid w:val="00C2610B"/>
    <w:rPr>
      <w:rFonts w:ascii="Times New Roman" w:eastAsia="Times New Roman"/>
      <w:sz w:val="28"/>
    </w:rPr>
  </w:style>
  <w:style w:type="character" w:customStyle="1" w:styleId="CharAttribute314">
    <w:name w:val="CharAttribute314"/>
    <w:rsid w:val="00C2610B"/>
    <w:rPr>
      <w:rFonts w:ascii="Times New Roman" w:eastAsia="Times New Roman"/>
      <w:sz w:val="28"/>
    </w:rPr>
  </w:style>
  <w:style w:type="character" w:customStyle="1" w:styleId="CharAttribute315">
    <w:name w:val="CharAttribute315"/>
    <w:rsid w:val="00C2610B"/>
    <w:rPr>
      <w:rFonts w:ascii="Times New Roman" w:eastAsia="Times New Roman"/>
      <w:sz w:val="28"/>
    </w:rPr>
  </w:style>
  <w:style w:type="character" w:customStyle="1" w:styleId="CharAttribute316">
    <w:name w:val="CharAttribute316"/>
    <w:rsid w:val="00C2610B"/>
    <w:rPr>
      <w:rFonts w:ascii="Times New Roman" w:eastAsia="Times New Roman"/>
      <w:sz w:val="28"/>
    </w:rPr>
  </w:style>
  <w:style w:type="character" w:customStyle="1" w:styleId="CharAttribute317">
    <w:name w:val="CharAttribute317"/>
    <w:rsid w:val="00C2610B"/>
    <w:rPr>
      <w:rFonts w:ascii="Times New Roman" w:eastAsia="Times New Roman"/>
      <w:sz w:val="28"/>
    </w:rPr>
  </w:style>
  <w:style w:type="character" w:customStyle="1" w:styleId="CharAttribute318">
    <w:name w:val="CharAttribute318"/>
    <w:rsid w:val="00C2610B"/>
    <w:rPr>
      <w:rFonts w:ascii="Times New Roman" w:eastAsia="Times New Roman"/>
      <w:sz w:val="28"/>
    </w:rPr>
  </w:style>
  <w:style w:type="character" w:customStyle="1" w:styleId="CharAttribute319">
    <w:name w:val="CharAttribute319"/>
    <w:rsid w:val="00C2610B"/>
    <w:rPr>
      <w:rFonts w:ascii="Times New Roman" w:eastAsia="Times New Roman"/>
      <w:sz w:val="28"/>
    </w:rPr>
  </w:style>
  <w:style w:type="character" w:customStyle="1" w:styleId="CharAttribute320">
    <w:name w:val="CharAttribute320"/>
    <w:rsid w:val="00C2610B"/>
    <w:rPr>
      <w:rFonts w:ascii="Times New Roman" w:eastAsia="Times New Roman"/>
      <w:sz w:val="28"/>
    </w:rPr>
  </w:style>
  <w:style w:type="character" w:customStyle="1" w:styleId="CharAttribute321">
    <w:name w:val="CharAttribute321"/>
    <w:rsid w:val="00C2610B"/>
    <w:rPr>
      <w:rFonts w:ascii="Times New Roman" w:eastAsia="Times New Roman"/>
      <w:sz w:val="28"/>
    </w:rPr>
  </w:style>
  <w:style w:type="character" w:customStyle="1" w:styleId="CharAttribute322">
    <w:name w:val="CharAttribute322"/>
    <w:rsid w:val="00C2610B"/>
    <w:rPr>
      <w:rFonts w:ascii="Times New Roman" w:eastAsia="Times New Roman"/>
      <w:sz w:val="28"/>
    </w:rPr>
  </w:style>
  <w:style w:type="character" w:customStyle="1" w:styleId="CharAttribute323">
    <w:name w:val="CharAttribute323"/>
    <w:rsid w:val="00C2610B"/>
    <w:rPr>
      <w:rFonts w:ascii="Times New Roman" w:eastAsia="Times New Roman"/>
      <w:sz w:val="28"/>
    </w:rPr>
  </w:style>
  <w:style w:type="character" w:customStyle="1" w:styleId="CharAttribute324">
    <w:name w:val="CharAttribute324"/>
    <w:rsid w:val="00C2610B"/>
    <w:rPr>
      <w:rFonts w:ascii="Times New Roman" w:eastAsia="Times New Roman"/>
      <w:sz w:val="28"/>
    </w:rPr>
  </w:style>
  <w:style w:type="character" w:customStyle="1" w:styleId="CharAttribute325">
    <w:name w:val="CharAttribute325"/>
    <w:rsid w:val="00C2610B"/>
    <w:rPr>
      <w:rFonts w:ascii="Times New Roman" w:eastAsia="Times New Roman"/>
      <w:sz w:val="28"/>
    </w:rPr>
  </w:style>
  <w:style w:type="character" w:customStyle="1" w:styleId="CharAttribute326">
    <w:name w:val="CharAttribute326"/>
    <w:rsid w:val="00C2610B"/>
    <w:rPr>
      <w:rFonts w:ascii="Times New Roman" w:eastAsia="Times New Roman"/>
      <w:sz w:val="28"/>
    </w:rPr>
  </w:style>
  <w:style w:type="character" w:customStyle="1" w:styleId="CharAttribute327">
    <w:name w:val="CharAttribute327"/>
    <w:rsid w:val="00C2610B"/>
    <w:rPr>
      <w:rFonts w:ascii="Times New Roman" w:eastAsia="Times New Roman"/>
      <w:sz w:val="28"/>
    </w:rPr>
  </w:style>
  <w:style w:type="character" w:customStyle="1" w:styleId="CharAttribute328">
    <w:name w:val="CharAttribute328"/>
    <w:rsid w:val="00C2610B"/>
    <w:rPr>
      <w:rFonts w:ascii="Times New Roman" w:eastAsia="Times New Roman"/>
      <w:sz w:val="28"/>
    </w:rPr>
  </w:style>
  <w:style w:type="character" w:customStyle="1" w:styleId="CharAttribute329">
    <w:name w:val="CharAttribute329"/>
    <w:rsid w:val="00C2610B"/>
    <w:rPr>
      <w:rFonts w:ascii="Times New Roman" w:eastAsia="Times New Roman"/>
      <w:sz w:val="28"/>
    </w:rPr>
  </w:style>
  <w:style w:type="character" w:customStyle="1" w:styleId="CharAttribute330">
    <w:name w:val="CharAttribute330"/>
    <w:rsid w:val="00C2610B"/>
    <w:rPr>
      <w:rFonts w:ascii="Times New Roman" w:eastAsia="Times New Roman"/>
      <w:sz w:val="28"/>
    </w:rPr>
  </w:style>
  <w:style w:type="character" w:customStyle="1" w:styleId="CharAttribute331">
    <w:name w:val="CharAttribute331"/>
    <w:rsid w:val="00C2610B"/>
    <w:rPr>
      <w:rFonts w:ascii="Times New Roman" w:eastAsia="Times New Roman"/>
      <w:sz w:val="28"/>
    </w:rPr>
  </w:style>
  <w:style w:type="character" w:customStyle="1" w:styleId="CharAttribute332">
    <w:name w:val="CharAttribute332"/>
    <w:rsid w:val="00C2610B"/>
    <w:rPr>
      <w:rFonts w:ascii="Times New Roman" w:eastAsia="Times New Roman"/>
      <w:sz w:val="28"/>
    </w:rPr>
  </w:style>
  <w:style w:type="character" w:customStyle="1" w:styleId="CharAttribute333">
    <w:name w:val="CharAttribute333"/>
    <w:rsid w:val="00C2610B"/>
    <w:rPr>
      <w:rFonts w:ascii="Times New Roman" w:eastAsia="Times New Roman"/>
      <w:sz w:val="28"/>
    </w:rPr>
  </w:style>
  <w:style w:type="character" w:customStyle="1" w:styleId="CharAttribute334">
    <w:name w:val="CharAttribute334"/>
    <w:rsid w:val="00C2610B"/>
    <w:rPr>
      <w:rFonts w:ascii="Times New Roman" w:eastAsia="Times New Roman"/>
      <w:sz w:val="28"/>
    </w:rPr>
  </w:style>
  <w:style w:type="character" w:customStyle="1" w:styleId="CharAttribute335">
    <w:name w:val="CharAttribute335"/>
    <w:rsid w:val="00C2610B"/>
    <w:rPr>
      <w:rFonts w:ascii="Times New Roman" w:eastAsia="Times New Roman"/>
      <w:sz w:val="28"/>
    </w:rPr>
  </w:style>
  <w:style w:type="character" w:customStyle="1" w:styleId="CharAttribute514">
    <w:name w:val="CharAttribute514"/>
    <w:rsid w:val="00C2610B"/>
    <w:rPr>
      <w:rFonts w:ascii="Times New Roman" w:eastAsia="Times New Roman"/>
      <w:sz w:val="28"/>
    </w:rPr>
  </w:style>
  <w:style w:type="character" w:customStyle="1" w:styleId="CharAttribute520">
    <w:name w:val="CharAttribute520"/>
    <w:rsid w:val="00C2610B"/>
    <w:rPr>
      <w:rFonts w:ascii="Times New Roman" w:eastAsia="Times New Roman"/>
      <w:sz w:val="28"/>
    </w:rPr>
  </w:style>
  <w:style w:type="character" w:customStyle="1" w:styleId="CharAttribute521">
    <w:name w:val="CharAttribute521"/>
    <w:rsid w:val="00C2610B"/>
    <w:rPr>
      <w:rFonts w:ascii="Times New Roman" w:eastAsia="Times New Roman"/>
      <w:i/>
      <w:sz w:val="28"/>
    </w:rPr>
  </w:style>
  <w:style w:type="character" w:customStyle="1" w:styleId="CharAttribute548">
    <w:name w:val="CharAttribute548"/>
    <w:rsid w:val="00C2610B"/>
    <w:rPr>
      <w:rFonts w:ascii="Times New Roman" w:eastAsia="Times New Roman"/>
      <w:sz w:val="24"/>
    </w:rPr>
  </w:style>
  <w:style w:type="paragraph" w:customStyle="1" w:styleId="ParaAttribute10">
    <w:name w:val="ParaAttribute10"/>
    <w:uiPriority w:val="99"/>
    <w:rsid w:val="00C2610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2610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2610B"/>
    <w:rPr>
      <w:rFonts w:ascii="Times New Roman" w:eastAsia="Times New Roman"/>
      <w:i/>
      <w:sz w:val="22"/>
    </w:rPr>
  </w:style>
  <w:style w:type="character" w:styleId="ae">
    <w:name w:val="annotation reference"/>
    <w:uiPriority w:val="99"/>
    <w:semiHidden/>
    <w:unhideWhenUsed/>
    <w:rsid w:val="00C2610B"/>
    <w:rPr>
      <w:sz w:val="16"/>
      <w:szCs w:val="16"/>
    </w:rPr>
  </w:style>
  <w:style w:type="paragraph" w:styleId="af">
    <w:name w:val="annotation text"/>
    <w:basedOn w:val="a"/>
    <w:link w:val="af0"/>
    <w:uiPriority w:val="99"/>
    <w:semiHidden/>
    <w:unhideWhenUsed/>
    <w:rsid w:val="00C2610B"/>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0">
    <w:name w:val="Текст примечания Знак"/>
    <w:basedOn w:val="a0"/>
    <w:link w:val="af"/>
    <w:uiPriority w:val="99"/>
    <w:semiHidden/>
    <w:rsid w:val="00C2610B"/>
    <w:rPr>
      <w:rFonts w:ascii="Times New Roman" w:eastAsia="Times New Roman" w:hAnsi="Times New Roman" w:cs="Times New Roman"/>
      <w:kern w:val="2"/>
      <w:sz w:val="20"/>
      <w:szCs w:val="20"/>
      <w:lang w:val="en-US" w:eastAsia="ko-KR"/>
    </w:rPr>
  </w:style>
  <w:style w:type="paragraph" w:styleId="af1">
    <w:name w:val="annotation subject"/>
    <w:basedOn w:val="af"/>
    <w:next w:val="af"/>
    <w:link w:val="af2"/>
    <w:uiPriority w:val="99"/>
    <w:semiHidden/>
    <w:unhideWhenUsed/>
    <w:rsid w:val="00C2610B"/>
    <w:rPr>
      <w:b/>
      <w:bCs/>
    </w:rPr>
  </w:style>
  <w:style w:type="character" w:customStyle="1" w:styleId="af2">
    <w:name w:val="Тема примечания Знак"/>
    <w:basedOn w:val="af0"/>
    <w:link w:val="af1"/>
    <w:uiPriority w:val="99"/>
    <w:semiHidden/>
    <w:rsid w:val="00C2610B"/>
    <w:rPr>
      <w:rFonts w:ascii="Times New Roman" w:eastAsia="Times New Roman" w:hAnsi="Times New Roman" w:cs="Times New Roman"/>
      <w:b/>
      <w:bCs/>
      <w:kern w:val="2"/>
      <w:sz w:val="20"/>
      <w:szCs w:val="20"/>
      <w:lang w:val="en-US" w:eastAsia="ko-KR"/>
    </w:rPr>
  </w:style>
  <w:style w:type="paragraph" w:styleId="af3">
    <w:name w:val="Balloon Text"/>
    <w:basedOn w:val="a"/>
    <w:link w:val="af4"/>
    <w:uiPriority w:val="99"/>
    <w:semiHidden/>
    <w:unhideWhenUsed/>
    <w:rsid w:val="00C2610B"/>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4">
    <w:name w:val="Текст выноски Знак"/>
    <w:basedOn w:val="a0"/>
    <w:link w:val="af3"/>
    <w:uiPriority w:val="99"/>
    <w:semiHidden/>
    <w:rsid w:val="00C2610B"/>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C2610B"/>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C2610B"/>
    <w:rPr>
      <w:rFonts w:ascii="Times New Roman" w:eastAsia="Times New Roman"/>
      <w:sz w:val="28"/>
    </w:rPr>
  </w:style>
  <w:style w:type="character" w:customStyle="1" w:styleId="CharAttribute534">
    <w:name w:val="CharAttribute534"/>
    <w:rsid w:val="00C2610B"/>
    <w:rPr>
      <w:rFonts w:ascii="Times New Roman" w:eastAsia="Times New Roman"/>
      <w:sz w:val="24"/>
    </w:rPr>
  </w:style>
  <w:style w:type="character" w:customStyle="1" w:styleId="CharAttribute4">
    <w:name w:val="CharAttribute4"/>
    <w:uiPriority w:val="99"/>
    <w:rsid w:val="00C2610B"/>
    <w:rPr>
      <w:rFonts w:ascii="Times New Roman" w:eastAsia="Batang" w:hAnsi="Batang"/>
      <w:i/>
      <w:sz w:val="28"/>
    </w:rPr>
  </w:style>
  <w:style w:type="character" w:customStyle="1" w:styleId="CharAttribute10">
    <w:name w:val="CharAttribute10"/>
    <w:uiPriority w:val="99"/>
    <w:rsid w:val="00C2610B"/>
    <w:rPr>
      <w:rFonts w:ascii="Times New Roman" w:eastAsia="Times New Roman" w:hAnsi="Times New Roman"/>
      <w:b/>
      <w:sz w:val="28"/>
    </w:rPr>
  </w:style>
  <w:style w:type="character" w:customStyle="1" w:styleId="CharAttribute11">
    <w:name w:val="CharAttribute11"/>
    <w:rsid w:val="00C2610B"/>
    <w:rPr>
      <w:rFonts w:ascii="Times New Roman" w:eastAsia="Batang" w:hAnsi="Batang"/>
      <w:i/>
      <w:color w:val="00000A"/>
      <w:sz w:val="28"/>
    </w:rPr>
  </w:style>
  <w:style w:type="character" w:customStyle="1" w:styleId="CharAttribute498">
    <w:name w:val="CharAttribute498"/>
    <w:rsid w:val="00C2610B"/>
    <w:rPr>
      <w:rFonts w:ascii="Times New Roman" w:eastAsia="Times New Roman"/>
      <w:sz w:val="28"/>
    </w:rPr>
  </w:style>
  <w:style w:type="character" w:customStyle="1" w:styleId="CharAttribute499">
    <w:name w:val="CharAttribute499"/>
    <w:rsid w:val="00C2610B"/>
    <w:rPr>
      <w:rFonts w:ascii="Times New Roman" w:eastAsia="Times New Roman"/>
      <w:i/>
      <w:sz w:val="28"/>
      <w:u w:val="single"/>
    </w:rPr>
  </w:style>
  <w:style w:type="character" w:customStyle="1" w:styleId="CharAttribute500">
    <w:name w:val="CharAttribute500"/>
    <w:rsid w:val="00C2610B"/>
    <w:rPr>
      <w:rFonts w:ascii="Times New Roman" w:eastAsia="Times New Roman"/>
      <w:sz w:val="28"/>
    </w:rPr>
  </w:style>
  <w:style w:type="paragraph" w:styleId="af5">
    <w:name w:val="header"/>
    <w:basedOn w:val="a"/>
    <w:link w:val="af6"/>
    <w:uiPriority w:val="99"/>
    <w:unhideWhenUsed/>
    <w:rsid w:val="00C2610B"/>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C2610B"/>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C2610B"/>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C2610B"/>
    <w:rPr>
      <w:rFonts w:ascii="Times New Roman" w:eastAsia="Times New Roman" w:hAnsi="Times New Roman" w:cs="Times New Roman"/>
      <w:kern w:val="2"/>
      <w:sz w:val="20"/>
      <w:szCs w:val="24"/>
      <w:lang w:val="en-US" w:eastAsia="ko-KR"/>
    </w:rPr>
  </w:style>
  <w:style w:type="table" w:customStyle="1" w:styleId="DefaultTable">
    <w:name w:val="Default Table"/>
    <w:rsid w:val="00C2610B"/>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2610B"/>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C2610B"/>
  </w:style>
  <w:style w:type="table" w:styleId="af9">
    <w:name w:val="Table Grid"/>
    <w:basedOn w:val="a1"/>
    <w:uiPriority w:val="59"/>
    <w:rsid w:val="00C2610B"/>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C2610B"/>
    <w:pPr>
      <w:widowControl w:val="0"/>
      <w:wordWrap w:val="0"/>
      <w:autoSpaceDE w:val="0"/>
      <w:autoSpaceDN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afb">
    <w:name w:val="Основной текст Знак"/>
    <w:basedOn w:val="a0"/>
    <w:link w:val="afa"/>
    <w:uiPriority w:val="99"/>
    <w:semiHidden/>
    <w:rsid w:val="00C2610B"/>
    <w:rPr>
      <w:rFonts w:ascii="Times New Roman" w:eastAsia="Times New Roman" w:hAnsi="Times New Roman" w:cs="Times New Roman"/>
      <w:kern w:val="2"/>
      <w:sz w:val="20"/>
      <w:szCs w:val="24"/>
      <w:lang w:val="en-US" w:eastAsia="ko-KR"/>
    </w:rPr>
  </w:style>
  <w:style w:type="character" w:customStyle="1" w:styleId="10">
    <w:name w:val="Основной текст Знак1"/>
    <w:basedOn w:val="a0"/>
    <w:uiPriority w:val="99"/>
    <w:rsid w:val="00C2610B"/>
    <w:rPr>
      <w:spacing w:val="2"/>
      <w:shd w:val="clear" w:color="auto" w:fill="FFFFFF"/>
    </w:rPr>
  </w:style>
  <w:style w:type="character" w:customStyle="1" w:styleId="CharAttribute6">
    <w:name w:val="CharAttribute6"/>
    <w:rsid w:val="00C2610B"/>
    <w:rPr>
      <w:rFonts w:ascii="Times New Roman" w:eastAsia="Batang" w:hAnsi="Batang"/>
      <w:color w:val="0000FF"/>
      <w:sz w:val="28"/>
      <w:u w:val="single"/>
    </w:rPr>
  </w:style>
  <w:style w:type="paragraph" w:customStyle="1" w:styleId="ParaAttribute7">
    <w:name w:val="ParaAttribute7"/>
    <w:rsid w:val="00C2610B"/>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C2610B"/>
    <w:rPr>
      <w:rFonts w:ascii="Batang" w:eastAsia="Times New Roman" w:hAnsi="Times New Roman" w:hint="eastAsia"/>
      <w:sz w:val="28"/>
    </w:rPr>
  </w:style>
  <w:style w:type="paragraph" w:customStyle="1" w:styleId="ParaAttribute2">
    <w:name w:val="ParaAttribute2"/>
    <w:rsid w:val="00C2610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C2610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C2610B"/>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western">
    <w:name w:val="western"/>
    <w:basedOn w:val="a"/>
    <w:rsid w:val="00C2610B"/>
    <w:pPr>
      <w:spacing w:before="100" w:beforeAutospacing="1" w:after="119" w:line="276" w:lineRule="auto"/>
    </w:pPr>
    <w:rPr>
      <w:rFonts w:ascii="Calibri" w:eastAsia="Times New Roman" w:hAnsi="Calibri" w:cs="Calibri"/>
      <w:color w:val="000000"/>
      <w:lang w:eastAsia="ru-RU"/>
    </w:rPr>
  </w:style>
  <w:style w:type="character" w:styleId="afc">
    <w:name w:val="Strong"/>
    <w:basedOn w:val="a0"/>
    <w:uiPriority w:val="22"/>
    <w:qFormat/>
    <w:rsid w:val="00C2610B"/>
    <w:rPr>
      <w:b/>
      <w:bCs/>
    </w:rPr>
  </w:style>
  <w:style w:type="character" w:customStyle="1" w:styleId="apple-converted-space">
    <w:name w:val="apple-converted-space"/>
    <w:basedOn w:val="a0"/>
    <w:rsid w:val="00C2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7815">
      <w:bodyDiv w:val="1"/>
      <w:marLeft w:val="0"/>
      <w:marRight w:val="0"/>
      <w:marTop w:val="0"/>
      <w:marBottom w:val="0"/>
      <w:divBdr>
        <w:top w:val="none" w:sz="0" w:space="0" w:color="auto"/>
        <w:left w:val="none" w:sz="0" w:space="0" w:color="auto"/>
        <w:bottom w:val="none" w:sz="0" w:space="0" w:color="auto"/>
        <w:right w:val="none" w:sz="0" w:space="0" w:color="auto"/>
      </w:divBdr>
    </w:div>
    <w:div w:id="1345521893">
      <w:bodyDiv w:val="1"/>
      <w:marLeft w:val="0"/>
      <w:marRight w:val="0"/>
      <w:marTop w:val="0"/>
      <w:marBottom w:val="0"/>
      <w:divBdr>
        <w:top w:val="none" w:sz="0" w:space="0" w:color="auto"/>
        <w:left w:val="none" w:sz="0" w:space="0" w:color="auto"/>
        <w:bottom w:val="none" w:sz="0" w:space="0" w:color="auto"/>
        <w:right w:val="none" w:sz="0" w:space="0" w:color="auto"/>
      </w:divBdr>
    </w:div>
    <w:div w:id="1390227822">
      <w:bodyDiv w:val="1"/>
      <w:marLeft w:val="0"/>
      <w:marRight w:val="0"/>
      <w:marTop w:val="0"/>
      <w:marBottom w:val="0"/>
      <w:divBdr>
        <w:top w:val="none" w:sz="0" w:space="0" w:color="auto"/>
        <w:left w:val="none" w:sz="0" w:space="0" w:color="auto"/>
        <w:bottom w:val="none" w:sz="0" w:space="0" w:color="auto"/>
        <w:right w:val="none" w:sz="0" w:space="0" w:color="auto"/>
      </w:divBdr>
    </w:div>
    <w:div w:id="1588803984">
      <w:bodyDiv w:val="1"/>
      <w:marLeft w:val="0"/>
      <w:marRight w:val="0"/>
      <w:marTop w:val="0"/>
      <w:marBottom w:val="0"/>
      <w:divBdr>
        <w:top w:val="none" w:sz="0" w:space="0" w:color="auto"/>
        <w:left w:val="none" w:sz="0" w:space="0" w:color="auto"/>
        <w:bottom w:val="none" w:sz="0" w:space="0" w:color="auto"/>
        <w:right w:val="none" w:sz="0" w:space="0" w:color="auto"/>
      </w:divBdr>
    </w:div>
    <w:div w:id="2041661616">
      <w:bodyDiv w:val="1"/>
      <w:marLeft w:val="0"/>
      <w:marRight w:val="0"/>
      <w:marTop w:val="0"/>
      <w:marBottom w:val="0"/>
      <w:divBdr>
        <w:top w:val="none" w:sz="0" w:space="0" w:color="auto"/>
        <w:left w:val="none" w:sz="0" w:space="0" w:color="auto"/>
        <w:bottom w:val="none" w:sz="0" w:space="0" w:color="auto"/>
        <w:right w:val="none" w:sz="0" w:space="0" w:color="auto"/>
      </w:divBdr>
    </w:div>
    <w:div w:id="21237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E862-8746-4C7F-8BB6-AC279E48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9010</Words>
  <Characters>51358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Кисляк Наталья Андреевна</cp:lastModifiedBy>
  <cp:revision>4</cp:revision>
  <cp:lastPrinted>2021-01-18T08:49:00Z</cp:lastPrinted>
  <dcterms:created xsi:type="dcterms:W3CDTF">2021-05-26T08:47:00Z</dcterms:created>
  <dcterms:modified xsi:type="dcterms:W3CDTF">2021-05-27T10:20:00Z</dcterms:modified>
</cp:coreProperties>
</file>