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37" w:rsidRDefault="005F6437" w:rsidP="002D1C35">
      <w:pPr>
        <w:pStyle w:val="a3"/>
        <w:spacing w:before="0" w:beforeAutospacing="0" w:after="0" w:afterAutospacing="0" w:line="360" w:lineRule="auto"/>
        <w:ind w:firstLine="709"/>
        <w:jc w:val="center"/>
        <w:rPr>
          <w:color w:val="000000"/>
          <w:sz w:val="28"/>
          <w:szCs w:val="28"/>
        </w:rPr>
      </w:pPr>
    </w:p>
    <w:p w:rsidR="005F6437" w:rsidRDefault="00EA43C4" w:rsidP="002D1C35">
      <w:pPr>
        <w:pStyle w:val="a3"/>
        <w:spacing w:before="0" w:beforeAutospacing="0" w:after="0" w:afterAutospacing="0" w:line="360" w:lineRule="auto"/>
        <w:ind w:firstLine="709"/>
        <w:jc w:val="center"/>
        <w:rPr>
          <w:color w:val="000000"/>
          <w:sz w:val="28"/>
          <w:szCs w:val="28"/>
        </w:rPr>
      </w:pPr>
      <w:r>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8" o:title="Scan"/>
          </v:shape>
        </w:pict>
      </w:r>
    </w:p>
    <w:p w:rsidR="005F6437" w:rsidRDefault="005F6437" w:rsidP="002D1C35">
      <w:pPr>
        <w:pStyle w:val="a3"/>
        <w:spacing w:before="0" w:beforeAutospacing="0" w:after="0" w:afterAutospacing="0" w:line="360" w:lineRule="auto"/>
        <w:ind w:firstLine="709"/>
        <w:jc w:val="center"/>
        <w:rPr>
          <w:color w:val="000000"/>
          <w:sz w:val="28"/>
          <w:szCs w:val="28"/>
        </w:rPr>
      </w:pPr>
    </w:p>
    <w:p w:rsidR="005F6437" w:rsidRDefault="005F6437" w:rsidP="002D1C35">
      <w:pPr>
        <w:pStyle w:val="a3"/>
        <w:spacing w:before="0" w:beforeAutospacing="0" w:after="0" w:afterAutospacing="0" w:line="360" w:lineRule="auto"/>
        <w:ind w:firstLine="709"/>
        <w:jc w:val="center"/>
        <w:rPr>
          <w:color w:val="000000"/>
          <w:sz w:val="28"/>
          <w:szCs w:val="28"/>
        </w:rPr>
      </w:pPr>
    </w:p>
    <w:p w:rsidR="00051E6C" w:rsidRPr="00051E6C" w:rsidRDefault="00051E6C" w:rsidP="002D1C35">
      <w:pPr>
        <w:pStyle w:val="a3"/>
        <w:spacing w:before="0" w:beforeAutospacing="0" w:after="0" w:afterAutospacing="0" w:line="360" w:lineRule="auto"/>
        <w:ind w:firstLine="709"/>
        <w:jc w:val="center"/>
        <w:rPr>
          <w:color w:val="000000"/>
          <w:sz w:val="28"/>
          <w:szCs w:val="28"/>
        </w:rPr>
      </w:pPr>
      <w:r w:rsidRPr="00051E6C">
        <w:rPr>
          <w:color w:val="000000"/>
          <w:sz w:val="28"/>
          <w:szCs w:val="28"/>
        </w:rPr>
        <w:lastRenderedPageBreak/>
        <w:t>Пояснительная записка</w:t>
      </w:r>
    </w:p>
    <w:p w:rsidR="00051E6C" w:rsidRPr="004E6BAB" w:rsidRDefault="00051E6C" w:rsidP="002D1C35">
      <w:pPr>
        <w:pStyle w:val="a9"/>
        <w:spacing w:line="360" w:lineRule="auto"/>
        <w:ind w:firstLine="708"/>
      </w:pPr>
      <w:r w:rsidRPr="004E6BAB">
        <w:t xml:space="preserve">Программа воспитания </w:t>
      </w:r>
      <w:r w:rsidR="004E6BAB" w:rsidRPr="004E6BAB">
        <w:t>МАОУ Гуманитарный</w:t>
      </w:r>
      <w:r w:rsidRPr="004E6BAB">
        <w:t xml:space="preserve"> лицей </w:t>
      </w:r>
      <w:r w:rsidR="004E6BAB" w:rsidRPr="004E6BAB">
        <w:t>г. Томска</w:t>
      </w:r>
      <w:r w:rsidRPr="004E6BAB">
        <w:t xml:space="preserve"> (далее – Программа) разработана в соответствии с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w:t>
      </w:r>
    </w:p>
    <w:p w:rsidR="00051E6C" w:rsidRPr="004E6BAB" w:rsidRDefault="00051E6C" w:rsidP="004E6BAB">
      <w:pPr>
        <w:pStyle w:val="a9"/>
        <w:spacing w:line="360" w:lineRule="auto"/>
        <w:ind w:firstLine="708"/>
      </w:pPr>
      <w:r w:rsidRPr="004E6BAB">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w:t>
      </w:r>
      <w:r w:rsidR="004E6BAB" w:rsidRPr="004E6BAB">
        <w:t>также</w:t>
      </w:r>
      <w:r w:rsidRPr="004E6BAB">
        <w:t xml:space="preserve"> решение проблем гармоничного вхождения школьников в социальный мир и налаживания ответственных взаимоотношений с окружающими их людьми. </w:t>
      </w:r>
    </w:p>
    <w:p w:rsidR="00051E6C" w:rsidRDefault="00051E6C" w:rsidP="004E6BAB">
      <w:pPr>
        <w:pStyle w:val="a9"/>
        <w:spacing w:line="360" w:lineRule="auto"/>
        <w:ind w:firstLine="708"/>
      </w:pPr>
      <w:r w:rsidRPr="004E6BAB">
        <w:t>Воспитательная программа является обязательной частью основных образова</w:t>
      </w:r>
      <w:r w:rsidR="004E6BAB">
        <w:t xml:space="preserve">тельных программ МАОУ </w:t>
      </w:r>
      <w:r w:rsidRPr="004E6BAB">
        <w:t>Гуманитарный лицей г.</w:t>
      </w:r>
      <w:r w:rsidR="004E6BAB">
        <w:t xml:space="preserve"> </w:t>
      </w:r>
      <w:r w:rsidRPr="004E6BAB">
        <w:t xml:space="preserve">Томска и призвана помочь всем участникам образовательного процесса реализовать воспитательный потенциал совместной деятельности и тем самым сделать лицей воспитывающей организацией. </w:t>
      </w:r>
    </w:p>
    <w:p w:rsidR="00137330" w:rsidRDefault="00137330" w:rsidP="00137330">
      <w:pPr>
        <w:pStyle w:val="a9"/>
        <w:spacing w:line="360" w:lineRule="auto"/>
        <w:ind w:firstLine="708"/>
      </w:pPr>
      <w:r>
        <w:t xml:space="preserve">Программа воспитания направлена на решение проблем гармоничного вхождения лицеистов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автономного общеобразовательного учреждения Гуманитарный г. Томска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w:t>
      </w:r>
    </w:p>
    <w:p w:rsidR="00137330" w:rsidRDefault="00137330" w:rsidP="00137330">
      <w:pPr>
        <w:pStyle w:val="a9"/>
        <w:spacing w:line="360" w:lineRule="auto"/>
        <w:ind w:firstLine="708"/>
      </w:pPr>
      <w:r>
        <w:t>Нормативно-правовая база, на которой основана Программа воспитания МАОУ Гуманитарный лицей г. Томска:</w:t>
      </w:r>
    </w:p>
    <w:p w:rsidR="00137330" w:rsidRDefault="00137330" w:rsidP="00137330">
      <w:pPr>
        <w:pStyle w:val="a9"/>
        <w:numPr>
          <w:ilvl w:val="0"/>
          <w:numId w:val="16"/>
        </w:numPr>
        <w:spacing w:line="360" w:lineRule="auto"/>
      </w:pPr>
      <w:r>
        <w:t>Конституция Российской Федерации»; - Федеральный закон от 29.12.2012 № 273-ФЗ «Об образовании в Российской Федерации»;</w:t>
      </w:r>
    </w:p>
    <w:p w:rsidR="00137330" w:rsidRDefault="00137330" w:rsidP="00137330">
      <w:pPr>
        <w:pStyle w:val="a9"/>
        <w:numPr>
          <w:ilvl w:val="0"/>
          <w:numId w:val="16"/>
        </w:numPr>
        <w:spacing w:line="360" w:lineRule="auto"/>
      </w:pPr>
      <w:r>
        <w:t>Федеральный закон 31.07.2020 № 304-ФЗ «Об образовании в Российской Федерации» по вопросам воспитания обучающихся;</w:t>
      </w:r>
    </w:p>
    <w:p w:rsidR="00137330" w:rsidRDefault="00137330" w:rsidP="00137330">
      <w:pPr>
        <w:pStyle w:val="a9"/>
        <w:numPr>
          <w:ilvl w:val="0"/>
          <w:numId w:val="16"/>
        </w:numPr>
        <w:spacing w:line="360" w:lineRule="auto"/>
      </w:pPr>
      <w:r>
        <w:t>«Стратегия национальной безопасности Российской Федерации» (утв. Указом Президента РФ от 31.12.2015 № 683, с изменениями от 06.03.2018);</w:t>
      </w:r>
    </w:p>
    <w:p w:rsidR="00137330" w:rsidRDefault="00137330" w:rsidP="00137330">
      <w:pPr>
        <w:pStyle w:val="a9"/>
        <w:numPr>
          <w:ilvl w:val="0"/>
          <w:numId w:val="16"/>
        </w:numPr>
        <w:spacing w:line="360" w:lineRule="auto"/>
      </w:pPr>
      <w:r>
        <w:t>«Стратегия развития воспитания в Российской Федерации на период до 2025 года (утв. Распоряжением Правительства РФ от 29.05.2015);</w:t>
      </w:r>
    </w:p>
    <w:p w:rsidR="00137330" w:rsidRDefault="00137330" w:rsidP="00137330">
      <w:pPr>
        <w:pStyle w:val="a9"/>
        <w:numPr>
          <w:ilvl w:val="0"/>
          <w:numId w:val="16"/>
        </w:numPr>
        <w:spacing w:line="360" w:lineRule="auto"/>
      </w:pPr>
      <w:r>
        <w:t>Концепция развития добровольчества (волонтерства) в Российской Федерации до 2025 года (утв. Распоряжением Правительства РФ от 27 декабря 2018 г. № 2950-р)</w:t>
      </w:r>
    </w:p>
    <w:p w:rsidR="00137330" w:rsidRDefault="00137330" w:rsidP="00137330">
      <w:pPr>
        <w:pStyle w:val="a9"/>
        <w:numPr>
          <w:ilvl w:val="0"/>
          <w:numId w:val="16"/>
        </w:numPr>
        <w:spacing w:line="360" w:lineRule="auto"/>
      </w:pPr>
      <w:r>
        <w:lastRenderedPageBreak/>
        <w:t>«Концепция Федеральной целевой программы РФ «Развитие образования» (Постановление Правительства РФ от 26.12.2017 № 1642);</w:t>
      </w:r>
    </w:p>
    <w:p w:rsidR="00137330" w:rsidRDefault="00137330" w:rsidP="00137330">
      <w:pPr>
        <w:pStyle w:val="a9"/>
        <w:numPr>
          <w:ilvl w:val="0"/>
          <w:numId w:val="16"/>
        </w:numPr>
        <w:spacing w:line="360" w:lineRule="auto"/>
      </w:pPr>
      <w:r>
        <w:t xml:space="preserve">Постановление Правительства РФ от 16 ноября 2020 г. № 1836 "О государственной информационной системе "Современная цифровая образовательная среда </w:t>
      </w:r>
    </w:p>
    <w:p w:rsidR="00137330" w:rsidRPr="004E6BAB" w:rsidRDefault="00137330" w:rsidP="00137330">
      <w:pPr>
        <w:pStyle w:val="a9"/>
        <w:numPr>
          <w:ilvl w:val="0"/>
          <w:numId w:val="16"/>
        </w:numPr>
        <w:spacing w:line="360" w:lineRule="auto"/>
      </w:pPr>
      <w:r>
        <w:t>Приказ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«Стратегия государственной национальной политики Российской Федерации на период до 2025 года» (утв. Указом Президента РФ от 19.12.2012 № 1666) и другие</w:t>
      </w:r>
    </w:p>
    <w:p w:rsidR="00051E6C" w:rsidRPr="004E6BAB" w:rsidRDefault="00051E6C" w:rsidP="004E6BAB">
      <w:pPr>
        <w:pStyle w:val="a9"/>
        <w:spacing w:line="360" w:lineRule="auto"/>
      </w:pPr>
      <w:r w:rsidRPr="004E6BAB">
        <w:t xml:space="preserve">Вместе с тем, Программа призвана обеспечить достижение обучающимся </w:t>
      </w:r>
      <w:r w:rsidR="00137330" w:rsidRPr="004E6BAB">
        <w:t>личностных</w:t>
      </w:r>
      <w:r w:rsidRPr="004E6BAB">
        <w:t xml:space="preserve"> результатов, определенные ФГОС: формировать у них основы российской идентичности; готовность к саморазвитию; мотивацию к познанию и обучению; </w:t>
      </w:r>
      <w:r w:rsidR="00137330" w:rsidRPr="004E6BAB">
        <w:t>ценностные</w:t>
      </w:r>
      <w:r w:rsidRPr="004E6BAB">
        <w:t xml:space="preserve"> установки и социально-значимые качества </w:t>
      </w:r>
      <w:r w:rsidR="00137330">
        <w:t>личности; активное участие в со</w:t>
      </w:r>
      <w:r w:rsidRPr="004E6BAB">
        <w:t xml:space="preserve">циально-значимой деятельности школы. </w:t>
      </w:r>
    </w:p>
    <w:p w:rsidR="00051E6C" w:rsidRPr="00E85306" w:rsidRDefault="00051E6C" w:rsidP="00051E6C">
      <w:pPr>
        <w:pStyle w:val="a3"/>
        <w:spacing w:before="0" w:beforeAutospacing="0" w:after="0" w:afterAutospacing="0"/>
        <w:ind w:firstLine="709"/>
        <w:jc w:val="both"/>
        <w:rPr>
          <w:color w:val="000000"/>
        </w:rPr>
      </w:pPr>
    </w:p>
    <w:p w:rsidR="00051E6C" w:rsidRPr="00E85306" w:rsidRDefault="00051E6C" w:rsidP="00051E6C">
      <w:pPr>
        <w:pStyle w:val="a3"/>
        <w:spacing w:before="0" w:beforeAutospacing="0" w:after="0" w:afterAutospacing="0"/>
        <w:ind w:firstLine="709"/>
        <w:jc w:val="center"/>
        <w:rPr>
          <w:color w:val="000000"/>
        </w:rPr>
      </w:pPr>
      <w:r w:rsidRPr="00E85306">
        <w:rPr>
          <w:color w:val="000000"/>
        </w:rPr>
        <w:t>1. ОСОБЕННОСТИ ОРГАНИЗУЕМОГО В ЛИЦЕЕ</w:t>
      </w:r>
    </w:p>
    <w:p w:rsidR="00051E6C" w:rsidRPr="00E85306" w:rsidRDefault="00051E6C" w:rsidP="00051E6C">
      <w:pPr>
        <w:pStyle w:val="a3"/>
        <w:spacing w:before="0" w:beforeAutospacing="0" w:after="0" w:afterAutospacing="0"/>
        <w:ind w:firstLine="709"/>
        <w:jc w:val="center"/>
        <w:rPr>
          <w:color w:val="000000"/>
        </w:rPr>
      </w:pPr>
      <w:r w:rsidRPr="00E85306">
        <w:rPr>
          <w:color w:val="000000"/>
        </w:rPr>
        <w:t>ВОСПИТАТЕЛЬНОГО ПРОЦЕССА</w:t>
      </w:r>
    </w:p>
    <w:p w:rsidR="00051E6C" w:rsidRPr="00E85306" w:rsidRDefault="00051E6C" w:rsidP="00283B74">
      <w:pPr>
        <w:pStyle w:val="a3"/>
        <w:spacing w:before="0" w:beforeAutospacing="0" w:after="0" w:afterAutospacing="0"/>
        <w:ind w:firstLine="709"/>
        <w:rPr>
          <w:color w:val="000000"/>
        </w:rPr>
      </w:pPr>
    </w:p>
    <w:p w:rsidR="00137330" w:rsidRDefault="00283B74" w:rsidP="00137330">
      <w:pPr>
        <w:pStyle w:val="a3"/>
        <w:spacing w:before="0" w:beforeAutospacing="0" w:after="0" w:afterAutospacing="0" w:line="360" w:lineRule="auto"/>
        <w:ind w:firstLine="709"/>
        <w:jc w:val="both"/>
        <w:rPr>
          <w:color w:val="000000"/>
        </w:rPr>
      </w:pPr>
      <w:r w:rsidRPr="00E85306">
        <w:rPr>
          <w:color w:val="000000"/>
        </w:rPr>
        <w:t xml:space="preserve">Процесс воспитания в МАОУ Гуманитарный лицей основывается на следующих принципах: </w:t>
      </w:r>
    </w:p>
    <w:p w:rsidR="00137330" w:rsidRDefault="00283B74" w:rsidP="00137330">
      <w:pPr>
        <w:pStyle w:val="a3"/>
        <w:numPr>
          <w:ilvl w:val="0"/>
          <w:numId w:val="17"/>
        </w:numPr>
        <w:spacing w:before="0" w:beforeAutospacing="0" w:after="0" w:afterAutospacing="0" w:line="360" w:lineRule="auto"/>
        <w:jc w:val="both"/>
        <w:rPr>
          <w:color w:val="000000"/>
        </w:rPr>
      </w:pPr>
      <w:r w:rsidRPr="00E85306">
        <w:rPr>
          <w:color w:val="000000"/>
        </w:rPr>
        <w:t xml:space="preserve">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w:t>
      </w:r>
      <w:r w:rsidR="00137330" w:rsidRPr="00E85306">
        <w:rPr>
          <w:color w:val="000000"/>
        </w:rPr>
        <w:t>также</w:t>
      </w:r>
      <w:r w:rsidRPr="00E85306">
        <w:rPr>
          <w:color w:val="000000"/>
        </w:rPr>
        <w:t xml:space="preserve"> при нахождении его в образовательной организации; </w:t>
      </w:r>
    </w:p>
    <w:p w:rsidR="00137330" w:rsidRDefault="00283B74" w:rsidP="00137330">
      <w:pPr>
        <w:pStyle w:val="a3"/>
        <w:numPr>
          <w:ilvl w:val="0"/>
          <w:numId w:val="17"/>
        </w:numPr>
        <w:spacing w:before="0" w:beforeAutospacing="0" w:after="0" w:afterAutospacing="0" w:line="360" w:lineRule="auto"/>
        <w:jc w:val="both"/>
        <w:rPr>
          <w:color w:val="000000"/>
        </w:rPr>
      </w:pPr>
      <w:r w:rsidRPr="00137330">
        <w:rPr>
          <w:color w:val="000000"/>
        </w:rPr>
        <w:t xml:space="preserve">Совместное решение личностно и общественно значимых проблем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137330" w:rsidRDefault="00283B74" w:rsidP="00137330">
      <w:pPr>
        <w:pStyle w:val="a3"/>
        <w:numPr>
          <w:ilvl w:val="0"/>
          <w:numId w:val="17"/>
        </w:numPr>
        <w:spacing w:before="0" w:beforeAutospacing="0" w:after="0" w:afterAutospacing="0" w:line="360" w:lineRule="auto"/>
        <w:jc w:val="both"/>
        <w:rPr>
          <w:color w:val="000000"/>
        </w:rPr>
      </w:pPr>
      <w:r w:rsidRPr="00137330">
        <w:rPr>
          <w:color w:val="000000"/>
        </w:rPr>
        <w:t xml:space="preserve">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137330" w:rsidRDefault="00283B74" w:rsidP="00137330">
      <w:pPr>
        <w:pStyle w:val="a3"/>
        <w:numPr>
          <w:ilvl w:val="0"/>
          <w:numId w:val="17"/>
        </w:numPr>
        <w:spacing w:before="0" w:beforeAutospacing="0" w:after="0" w:afterAutospacing="0" w:line="360" w:lineRule="auto"/>
        <w:jc w:val="both"/>
        <w:rPr>
          <w:color w:val="000000"/>
        </w:rPr>
      </w:pPr>
      <w:r w:rsidRPr="00137330">
        <w:rPr>
          <w:color w:val="000000"/>
        </w:rPr>
        <w:lastRenderedPageBreak/>
        <w:t xml:space="preserve">Полисубъектность воспитания и социализации - обучающийся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 </w:t>
      </w:r>
    </w:p>
    <w:p w:rsidR="00137330" w:rsidRDefault="00283B74" w:rsidP="00137330">
      <w:pPr>
        <w:pStyle w:val="a3"/>
        <w:numPr>
          <w:ilvl w:val="0"/>
          <w:numId w:val="17"/>
        </w:numPr>
        <w:spacing w:before="0" w:beforeAutospacing="0" w:after="0" w:afterAutospacing="0" w:line="360" w:lineRule="auto"/>
        <w:jc w:val="both"/>
        <w:rPr>
          <w:color w:val="000000"/>
        </w:rPr>
      </w:pPr>
      <w:r w:rsidRPr="00137330">
        <w:rPr>
          <w:color w:val="000000"/>
        </w:rPr>
        <w:t>Событийность - реализация процесса воспитания главным образом через создание в лицейских детско-взрослых общностей, которые бы объединяли детей и педагогов яркими и содержательными событиями, общими совместными делами как предмета совмест</w:t>
      </w:r>
      <w:r w:rsidR="00137330">
        <w:rPr>
          <w:color w:val="000000"/>
        </w:rPr>
        <w:t>ной заботы и взрослых, и детей;</w:t>
      </w:r>
    </w:p>
    <w:p w:rsidR="00137330" w:rsidRDefault="00283B74" w:rsidP="00137330">
      <w:pPr>
        <w:pStyle w:val="a3"/>
        <w:numPr>
          <w:ilvl w:val="0"/>
          <w:numId w:val="17"/>
        </w:numPr>
        <w:spacing w:before="0" w:beforeAutospacing="0" w:after="0" w:afterAutospacing="0" w:line="360" w:lineRule="auto"/>
        <w:jc w:val="both"/>
        <w:rPr>
          <w:color w:val="000000"/>
        </w:rPr>
      </w:pPr>
      <w:r w:rsidRPr="00137330">
        <w:rPr>
          <w:color w:val="000000"/>
        </w:rPr>
        <w:t xml:space="preserve">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нашем лицее формирование жизненных идеалов, помогает найти образы для подражания в рамках гражданско-патриотического воспитания, музейной педагогики, что позволяет обучающимся </w:t>
      </w:r>
      <w:r w:rsidR="004E6BAB" w:rsidRPr="00137330">
        <w:rPr>
          <w:color w:val="000000"/>
        </w:rPr>
        <w:t>сопоставить</w:t>
      </w:r>
      <w:r w:rsidRPr="00137330">
        <w:rPr>
          <w:color w:val="000000"/>
        </w:rPr>
        <w:t xml:space="preserve"> свои жизненные приоритеты с духовной высотой, героизмом идеала; </w:t>
      </w:r>
    </w:p>
    <w:p w:rsidR="00137330" w:rsidRDefault="00283B74" w:rsidP="00137330">
      <w:pPr>
        <w:pStyle w:val="a3"/>
        <w:numPr>
          <w:ilvl w:val="0"/>
          <w:numId w:val="17"/>
        </w:numPr>
        <w:spacing w:before="0" w:beforeAutospacing="0" w:after="0" w:afterAutospacing="0" w:line="360" w:lineRule="auto"/>
        <w:jc w:val="both"/>
        <w:rPr>
          <w:color w:val="000000"/>
        </w:rPr>
      </w:pPr>
      <w:r w:rsidRPr="00137330">
        <w:rPr>
          <w:color w:val="000000"/>
        </w:rPr>
        <w:t xml:space="preserve">Диалогическое общение - предусматривает его организацию средствами </w:t>
      </w:r>
      <w:r w:rsidR="004E6BAB" w:rsidRPr="00137330">
        <w:rPr>
          <w:color w:val="000000"/>
        </w:rPr>
        <w:t>равноправного</w:t>
      </w:r>
      <w:r w:rsidRPr="00137330">
        <w:rPr>
          <w:color w:val="000000"/>
        </w:rPr>
        <w:t xml:space="preserve"> межсубъектного диалога: подростка со сверстниками, родителями, учителем и другими значимыми взрослыми; </w:t>
      </w:r>
    </w:p>
    <w:p w:rsidR="00137330" w:rsidRDefault="00283B74" w:rsidP="00137330">
      <w:pPr>
        <w:pStyle w:val="a3"/>
        <w:numPr>
          <w:ilvl w:val="0"/>
          <w:numId w:val="17"/>
        </w:numPr>
        <w:spacing w:before="0" w:beforeAutospacing="0" w:after="0" w:afterAutospacing="0" w:line="360" w:lineRule="auto"/>
        <w:jc w:val="both"/>
        <w:rPr>
          <w:color w:val="000000"/>
        </w:rPr>
      </w:pPr>
      <w:r w:rsidRPr="00137330">
        <w:rPr>
          <w:color w:val="000000"/>
        </w:rPr>
        <w:t xml:space="preserve">Психологическая комфортная среда - ориентир на создание в образовательной организации для каждого ребенка и </w:t>
      </w:r>
      <w:r w:rsidR="004E6BAB" w:rsidRPr="00137330">
        <w:rPr>
          <w:color w:val="000000"/>
        </w:rPr>
        <w:t>взрослого позитивных эмоций,</w:t>
      </w:r>
      <w:r w:rsidRPr="00137330">
        <w:rPr>
          <w:color w:val="000000"/>
        </w:rPr>
        <w:t xml:space="preserve"> и доверительных отношений, конструктивного взаимодействия лицеистов и педагогов; </w:t>
      </w:r>
    </w:p>
    <w:p w:rsidR="00283B74" w:rsidRPr="00137330" w:rsidRDefault="00283B74" w:rsidP="00137330">
      <w:pPr>
        <w:pStyle w:val="a3"/>
        <w:numPr>
          <w:ilvl w:val="0"/>
          <w:numId w:val="17"/>
        </w:numPr>
        <w:spacing w:before="0" w:beforeAutospacing="0" w:after="0" w:afterAutospacing="0" w:line="360" w:lineRule="auto"/>
        <w:jc w:val="both"/>
        <w:rPr>
          <w:color w:val="000000"/>
        </w:rPr>
      </w:pPr>
      <w:r w:rsidRPr="00137330">
        <w:rPr>
          <w:color w:val="000000"/>
        </w:rPr>
        <w:t>Следование нравственному примеру - содержание учебного процесса, вне учебной и вне</w:t>
      </w:r>
      <w:r w:rsidR="00137330">
        <w:rPr>
          <w:color w:val="000000"/>
        </w:rPr>
        <w:t xml:space="preserve"> </w:t>
      </w:r>
      <w:r w:rsidRPr="00137330">
        <w:rPr>
          <w:color w:val="000000"/>
        </w:rPr>
        <w:t xml:space="preserve">лицейской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 </w:t>
      </w:r>
    </w:p>
    <w:p w:rsidR="00137330" w:rsidRDefault="00283B74" w:rsidP="00137330">
      <w:pPr>
        <w:pStyle w:val="a3"/>
        <w:spacing w:before="0" w:beforeAutospacing="0" w:after="0" w:afterAutospacing="0" w:line="360" w:lineRule="auto"/>
        <w:jc w:val="both"/>
        <w:rPr>
          <w:color w:val="000000"/>
        </w:rPr>
      </w:pPr>
      <w:r w:rsidRPr="00E85306">
        <w:rPr>
          <w:color w:val="000000"/>
        </w:rPr>
        <w:t>Основными традициями воспитания в Гуманита</w:t>
      </w:r>
      <w:r w:rsidR="00137330">
        <w:rPr>
          <w:color w:val="000000"/>
        </w:rPr>
        <w:t xml:space="preserve">рном лицее являются следующие: </w:t>
      </w:r>
    </w:p>
    <w:p w:rsidR="00137330" w:rsidRDefault="00283B74" w:rsidP="00137330">
      <w:pPr>
        <w:pStyle w:val="a3"/>
        <w:numPr>
          <w:ilvl w:val="0"/>
          <w:numId w:val="18"/>
        </w:numPr>
        <w:spacing w:before="0" w:beforeAutospacing="0" w:after="0" w:afterAutospacing="0" w:line="360" w:lineRule="auto"/>
        <w:jc w:val="both"/>
        <w:rPr>
          <w:color w:val="000000"/>
        </w:rPr>
      </w:pPr>
      <w:r w:rsidRPr="00E85306">
        <w:rPr>
          <w:color w:val="000000"/>
        </w:rPr>
        <w:t>работа корпуса тьюторов, реализующих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137330" w:rsidRDefault="00283B74" w:rsidP="00137330">
      <w:pPr>
        <w:pStyle w:val="a3"/>
        <w:numPr>
          <w:ilvl w:val="0"/>
          <w:numId w:val="18"/>
        </w:numPr>
        <w:spacing w:before="0" w:beforeAutospacing="0" w:after="0" w:afterAutospacing="0" w:line="360" w:lineRule="auto"/>
        <w:jc w:val="both"/>
        <w:rPr>
          <w:color w:val="000000"/>
        </w:rPr>
      </w:pPr>
      <w:r w:rsidRPr="00137330">
        <w:rPr>
          <w:color w:val="000000"/>
        </w:rPr>
        <w:t xml:space="preserve">ключевые лицейские дела, через которые осуществляется интеграция воспитательных усилий тьюторов и учителей; </w:t>
      </w:r>
    </w:p>
    <w:p w:rsidR="00137330" w:rsidRDefault="00283B74" w:rsidP="00137330">
      <w:pPr>
        <w:pStyle w:val="a3"/>
        <w:numPr>
          <w:ilvl w:val="0"/>
          <w:numId w:val="18"/>
        </w:numPr>
        <w:spacing w:before="0" w:beforeAutospacing="0" w:after="0" w:afterAutospacing="0" w:line="360" w:lineRule="auto"/>
        <w:jc w:val="both"/>
        <w:rPr>
          <w:color w:val="000000"/>
        </w:rPr>
      </w:pPr>
      <w:r w:rsidRPr="00137330">
        <w:rPr>
          <w:color w:val="000000"/>
        </w:rPr>
        <w:lastRenderedPageBreak/>
        <w:t xml:space="preserve">коллективная разработка, коллективное планирование, коллективное проведение и коллективный анализ их результатов; </w:t>
      </w:r>
    </w:p>
    <w:p w:rsidR="00137330" w:rsidRDefault="00283B74" w:rsidP="00137330">
      <w:pPr>
        <w:pStyle w:val="a3"/>
        <w:numPr>
          <w:ilvl w:val="0"/>
          <w:numId w:val="18"/>
        </w:numPr>
        <w:spacing w:before="0" w:beforeAutospacing="0" w:after="0" w:afterAutospacing="0" w:line="360" w:lineRule="auto"/>
        <w:jc w:val="both"/>
        <w:rPr>
          <w:color w:val="000000"/>
        </w:rPr>
      </w:pPr>
      <w:r w:rsidRPr="00137330">
        <w:rPr>
          <w:color w:val="000000"/>
        </w:rPr>
        <w:t xml:space="preserve">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 </w:t>
      </w:r>
    </w:p>
    <w:p w:rsidR="00137330" w:rsidRDefault="00283B74" w:rsidP="00137330">
      <w:pPr>
        <w:pStyle w:val="a3"/>
        <w:numPr>
          <w:ilvl w:val="0"/>
          <w:numId w:val="18"/>
        </w:numPr>
        <w:spacing w:before="0" w:beforeAutospacing="0" w:after="0" w:afterAutospacing="0" w:line="360" w:lineRule="auto"/>
        <w:jc w:val="both"/>
        <w:rPr>
          <w:color w:val="000000"/>
        </w:rPr>
      </w:pPr>
      <w:r w:rsidRPr="00137330">
        <w:rPr>
          <w:color w:val="000000"/>
        </w:rPr>
        <w:t xml:space="preserve">конструктивное межличностное, межклассное и межвозрастное взаимодействие обучающихся, а также их социальная активность; </w:t>
      </w:r>
    </w:p>
    <w:p w:rsidR="00283B74" w:rsidRPr="00137330" w:rsidRDefault="00283B74" w:rsidP="00137330">
      <w:pPr>
        <w:pStyle w:val="a3"/>
        <w:numPr>
          <w:ilvl w:val="0"/>
          <w:numId w:val="18"/>
        </w:numPr>
        <w:spacing w:before="0" w:beforeAutospacing="0" w:after="0" w:afterAutospacing="0" w:line="360" w:lineRule="auto"/>
        <w:jc w:val="both"/>
        <w:rPr>
          <w:color w:val="000000"/>
        </w:rPr>
      </w:pPr>
      <w:r w:rsidRPr="00137330">
        <w:rPr>
          <w:color w:val="000000"/>
        </w:rPr>
        <w:t>ориентация на формирование, создани</w:t>
      </w:r>
      <w:r w:rsidR="00137330">
        <w:rPr>
          <w:color w:val="000000"/>
        </w:rPr>
        <w:t>е и активизацию ученического са</w:t>
      </w:r>
      <w:r w:rsidRPr="00137330">
        <w:rPr>
          <w:color w:val="000000"/>
        </w:rPr>
        <w:t xml:space="preserve">моуправления, как на уровне </w:t>
      </w:r>
      <w:r w:rsidR="0092129B" w:rsidRPr="00137330">
        <w:rPr>
          <w:color w:val="000000"/>
        </w:rPr>
        <w:t>группы</w:t>
      </w:r>
      <w:r w:rsidRPr="00137330">
        <w:rPr>
          <w:color w:val="000000"/>
        </w:rPr>
        <w:t xml:space="preserve">, так и на уровне </w:t>
      </w:r>
      <w:r w:rsidR="0092129B" w:rsidRPr="00137330">
        <w:rPr>
          <w:color w:val="000000"/>
        </w:rPr>
        <w:t>лицея</w:t>
      </w:r>
      <w:r w:rsidRPr="00137330">
        <w:rPr>
          <w:color w:val="000000"/>
        </w:rPr>
        <w:t>, н</w:t>
      </w:r>
      <w:r w:rsidR="00137330">
        <w:rPr>
          <w:color w:val="000000"/>
        </w:rPr>
        <w:t>а создание детских об</w:t>
      </w:r>
      <w:r w:rsidRPr="00137330">
        <w:rPr>
          <w:color w:val="000000"/>
        </w:rPr>
        <w:t xml:space="preserve">щественных формирований в рамках реализации </w:t>
      </w:r>
      <w:r w:rsidR="0092129B" w:rsidRPr="00137330">
        <w:rPr>
          <w:color w:val="000000"/>
        </w:rPr>
        <w:t>программ Парламент Лицея</w:t>
      </w:r>
      <w:r w:rsidRPr="00137330">
        <w:rPr>
          <w:color w:val="000000"/>
        </w:rPr>
        <w:t>,</w:t>
      </w:r>
      <w:r w:rsidR="0092129B" w:rsidRPr="00137330">
        <w:rPr>
          <w:color w:val="000000"/>
        </w:rPr>
        <w:t xml:space="preserve"> включение лицеистов в Молодежный парламент города,</w:t>
      </w:r>
      <w:r w:rsidRPr="00137330">
        <w:rPr>
          <w:color w:val="000000"/>
        </w:rPr>
        <w:t xml:space="preserve"> на установление в них доброжелательных и товарищеских взаимоотношений; </w:t>
      </w:r>
    </w:p>
    <w:p w:rsidR="00283B74" w:rsidRPr="00E85306" w:rsidRDefault="00283B74" w:rsidP="00283B74">
      <w:pPr>
        <w:pStyle w:val="a3"/>
        <w:spacing w:before="0" w:beforeAutospacing="0" w:after="0" w:afterAutospacing="0"/>
        <w:ind w:firstLine="709"/>
        <w:jc w:val="both"/>
        <w:rPr>
          <w:color w:val="000000"/>
        </w:rPr>
      </w:pPr>
    </w:p>
    <w:p w:rsidR="00283B74" w:rsidRPr="00E85306" w:rsidRDefault="00283B74" w:rsidP="00215D05">
      <w:pPr>
        <w:pStyle w:val="a3"/>
        <w:spacing w:before="0" w:beforeAutospacing="0" w:after="0" w:afterAutospacing="0"/>
        <w:ind w:firstLine="709"/>
        <w:jc w:val="center"/>
        <w:rPr>
          <w:color w:val="000000"/>
        </w:rPr>
      </w:pPr>
      <w:r w:rsidRPr="00E85306">
        <w:rPr>
          <w:color w:val="000000"/>
        </w:rPr>
        <w:t>2. ЦЕЛЬ И ЗАДАЧИ ВОСПИТАНИЯ</w:t>
      </w:r>
    </w:p>
    <w:p w:rsidR="0092129B" w:rsidRPr="00E85306" w:rsidRDefault="0092129B" w:rsidP="00283B74">
      <w:pPr>
        <w:pStyle w:val="a3"/>
        <w:spacing w:before="0" w:beforeAutospacing="0" w:after="0" w:afterAutospacing="0"/>
        <w:ind w:firstLine="709"/>
        <w:jc w:val="both"/>
        <w:rPr>
          <w:color w:val="000000"/>
        </w:rPr>
      </w:pPr>
    </w:p>
    <w:p w:rsidR="00283B74" w:rsidRPr="00E85306" w:rsidRDefault="00283B74" w:rsidP="00137330">
      <w:pPr>
        <w:pStyle w:val="a3"/>
        <w:spacing w:before="0" w:beforeAutospacing="0" w:after="0" w:afterAutospacing="0" w:line="360" w:lineRule="auto"/>
        <w:ind w:firstLine="709"/>
        <w:jc w:val="both"/>
        <w:rPr>
          <w:color w:val="000000"/>
        </w:rPr>
      </w:pPr>
      <w:r w:rsidRPr="00E85306">
        <w:rPr>
          <w:color w:val="000000"/>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283B74" w:rsidRPr="00E85306" w:rsidRDefault="00283B74" w:rsidP="00137330">
      <w:pPr>
        <w:pStyle w:val="a3"/>
        <w:spacing w:before="0" w:beforeAutospacing="0" w:after="0" w:afterAutospacing="0" w:line="360" w:lineRule="auto"/>
        <w:ind w:firstLine="709"/>
        <w:jc w:val="both"/>
        <w:rPr>
          <w:color w:val="000000"/>
        </w:rPr>
      </w:pPr>
      <w:r w:rsidRPr="00E85306">
        <w:rPr>
          <w:color w:val="000000"/>
        </w:rPr>
        <w:t xml:space="preserve">Исходя из этого, общей целью воспитания в </w:t>
      </w:r>
      <w:r w:rsidR="0092129B" w:rsidRPr="00E85306">
        <w:rPr>
          <w:color w:val="000000"/>
        </w:rPr>
        <w:t>Гуманитарном лицее</w:t>
      </w:r>
      <w:r w:rsidRPr="00E85306">
        <w:rPr>
          <w:color w:val="000000"/>
        </w:rPr>
        <w:t xml:space="preserve"> является формирование у обучающихся духовно-нравственных ценностей, способности к осуществлению ответственного выбора собс</w:t>
      </w:r>
      <w:r w:rsidR="0092129B" w:rsidRPr="00E85306">
        <w:rPr>
          <w:color w:val="000000"/>
        </w:rPr>
        <w:t>твенной индивидуальной образова</w:t>
      </w:r>
      <w:r w:rsidRPr="00E85306">
        <w:rPr>
          <w:color w:val="000000"/>
        </w:rPr>
        <w:t xml:space="preserve">тельной траектории, способности к успешной социализации в обществе. </w:t>
      </w:r>
    </w:p>
    <w:p w:rsidR="00283B74" w:rsidRPr="00E85306" w:rsidRDefault="00283B74" w:rsidP="00137330">
      <w:pPr>
        <w:pStyle w:val="a3"/>
        <w:spacing w:before="0" w:beforeAutospacing="0" w:after="0" w:afterAutospacing="0" w:line="360" w:lineRule="auto"/>
        <w:ind w:firstLine="709"/>
        <w:jc w:val="both"/>
        <w:rPr>
          <w:color w:val="000000"/>
        </w:rPr>
      </w:pPr>
      <w:r w:rsidRPr="00E85306">
        <w:rPr>
          <w:color w:val="000000"/>
        </w:rPr>
        <w:t xml:space="preserve">Данная цель ориентирует </w:t>
      </w:r>
      <w:r w:rsidR="0092129B" w:rsidRPr="00E85306">
        <w:rPr>
          <w:color w:val="000000"/>
        </w:rPr>
        <w:t>тьюторов</w:t>
      </w:r>
      <w:r w:rsidR="00955872" w:rsidRPr="00E85306">
        <w:rPr>
          <w:color w:val="000000"/>
        </w:rPr>
        <w:t>, классных руководителей</w:t>
      </w:r>
      <w:r w:rsidR="0092129B" w:rsidRPr="00E85306">
        <w:rPr>
          <w:color w:val="000000"/>
        </w:rPr>
        <w:t xml:space="preserve"> и </w:t>
      </w:r>
      <w:r w:rsidRPr="00E85306">
        <w:rPr>
          <w:color w:val="000000"/>
        </w:rPr>
        <w:t xml:space="preserve">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 </w:t>
      </w:r>
    </w:p>
    <w:p w:rsidR="00137330" w:rsidRDefault="00283B74" w:rsidP="00137330">
      <w:pPr>
        <w:pStyle w:val="a3"/>
        <w:spacing w:before="0" w:beforeAutospacing="0" w:after="0" w:afterAutospacing="0" w:line="360" w:lineRule="auto"/>
        <w:ind w:firstLine="709"/>
        <w:jc w:val="both"/>
        <w:rPr>
          <w:color w:val="000000"/>
        </w:rPr>
      </w:pPr>
      <w:r w:rsidRPr="00E85306">
        <w:rPr>
          <w:color w:val="000000"/>
        </w:rPr>
        <w:t>Достижению поставленной цели воспитания обучающихся будет способствовать реш</w:t>
      </w:r>
      <w:r w:rsidR="00137330">
        <w:rPr>
          <w:color w:val="000000"/>
        </w:rPr>
        <w:t>ение следующих основных задач:</w:t>
      </w:r>
    </w:p>
    <w:p w:rsidR="00137330" w:rsidRDefault="00283B74" w:rsidP="00137330">
      <w:pPr>
        <w:pStyle w:val="a3"/>
        <w:numPr>
          <w:ilvl w:val="0"/>
          <w:numId w:val="20"/>
        </w:numPr>
        <w:spacing w:before="0" w:beforeAutospacing="0" w:after="0" w:afterAutospacing="0" w:line="360" w:lineRule="auto"/>
        <w:jc w:val="both"/>
        <w:rPr>
          <w:color w:val="000000"/>
        </w:rPr>
      </w:pPr>
      <w:r w:rsidRPr="00E85306">
        <w:rPr>
          <w:color w:val="000000"/>
        </w:rPr>
        <w:t xml:space="preserve">поддерживать </w:t>
      </w:r>
      <w:r w:rsidR="00215D05" w:rsidRPr="00E85306">
        <w:rPr>
          <w:color w:val="000000"/>
        </w:rPr>
        <w:t xml:space="preserve">лицейские </w:t>
      </w:r>
      <w:r w:rsidRPr="00E85306">
        <w:rPr>
          <w:color w:val="000000"/>
        </w:rPr>
        <w:t>традиции и инициативы по созданию новых в рамках уклада школьной жизни, реализ</w:t>
      </w:r>
      <w:r w:rsidR="00215D05" w:rsidRPr="00E85306">
        <w:rPr>
          <w:color w:val="000000"/>
        </w:rPr>
        <w:t>овывать воспитательные возможно</w:t>
      </w:r>
      <w:r w:rsidRPr="00E85306">
        <w:rPr>
          <w:color w:val="000000"/>
        </w:rPr>
        <w:t xml:space="preserve">сти </w:t>
      </w:r>
      <w:r w:rsidR="00215D05" w:rsidRPr="00E85306">
        <w:rPr>
          <w:color w:val="000000"/>
        </w:rPr>
        <w:t xml:space="preserve">лицейских </w:t>
      </w:r>
      <w:r w:rsidRPr="00E85306">
        <w:rPr>
          <w:color w:val="000000"/>
        </w:rPr>
        <w:t xml:space="preserve">ключевых дел, </w:t>
      </w:r>
    </w:p>
    <w:p w:rsidR="00137330" w:rsidRDefault="00283B74" w:rsidP="00137330">
      <w:pPr>
        <w:pStyle w:val="a3"/>
        <w:numPr>
          <w:ilvl w:val="0"/>
          <w:numId w:val="20"/>
        </w:numPr>
        <w:spacing w:before="0" w:beforeAutospacing="0" w:after="0" w:afterAutospacing="0" w:line="360" w:lineRule="auto"/>
        <w:jc w:val="both"/>
        <w:rPr>
          <w:color w:val="000000"/>
        </w:rPr>
      </w:pPr>
      <w:r w:rsidRPr="00137330">
        <w:rPr>
          <w:color w:val="000000"/>
        </w:rPr>
        <w:lastRenderedPageBreak/>
        <w:t xml:space="preserve">реализовывать воспитательный потенциал и возможности </w:t>
      </w:r>
      <w:r w:rsidR="00215D05" w:rsidRPr="00137330">
        <w:rPr>
          <w:color w:val="000000"/>
        </w:rPr>
        <w:t xml:space="preserve">школьного </w:t>
      </w:r>
      <w:r w:rsidRPr="00137330">
        <w:rPr>
          <w:color w:val="000000"/>
        </w:rPr>
        <w:t>урока</w:t>
      </w:r>
      <w:r w:rsidR="00E00DD2" w:rsidRPr="00137330">
        <w:rPr>
          <w:color w:val="000000"/>
        </w:rPr>
        <w:t xml:space="preserve">, </w:t>
      </w:r>
      <w:r w:rsidR="00215D05" w:rsidRPr="00137330">
        <w:rPr>
          <w:color w:val="000000"/>
        </w:rPr>
        <w:t>тьюториала, под</w:t>
      </w:r>
      <w:r w:rsidRPr="00137330">
        <w:rPr>
          <w:color w:val="000000"/>
        </w:rPr>
        <w:t xml:space="preserve">держивать использование интерактивных форм </w:t>
      </w:r>
      <w:r w:rsidR="00FC130D" w:rsidRPr="00137330">
        <w:rPr>
          <w:color w:val="000000"/>
        </w:rPr>
        <w:t>занятий с обучающимися</w:t>
      </w:r>
      <w:r w:rsidRPr="00137330">
        <w:rPr>
          <w:color w:val="000000"/>
        </w:rPr>
        <w:t xml:space="preserve">; </w:t>
      </w:r>
    </w:p>
    <w:p w:rsidR="00137330" w:rsidRDefault="00283B74" w:rsidP="00137330">
      <w:pPr>
        <w:pStyle w:val="a3"/>
        <w:numPr>
          <w:ilvl w:val="0"/>
          <w:numId w:val="20"/>
        </w:numPr>
        <w:spacing w:before="0" w:beforeAutospacing="0" w:after="0" w:afterAutospacing="0" w:line="360" w:lineRule="auto"/>
        <w:jc w:val="both"/>
        <w:rPr>
          <w:color w:val="000000"/>
        </w:rPr>
      </w:pPr>
      <w:r w:rsidRPr="00137330">
        <w:rPr>
          <w:color w:val="000000"/>
        </w:rPr>
        <w:t>инициировать и поддерживать ученическое самоуправление</w:t>
      </w:r>
      <w:r w:rsidR="000A0CFD">
        <w:rPr>
          <w:color w:val="000000"/>
        </w:rPr>
        <w:t xml:space="preserve"> (Лицейский парламент)</w:t>
      </w:r>
      <w:r w:rsidRPr="00137330">
        <w:rPr>
          <w:color w:val="000000"/>
        </w:rPr>
        <w:t xml:space="preserve"> – как на уровне </w:t>
      </w:r>
      <w:r w:rsidR="00FC130D" w:rsidRPr="00137330">
        <w:rPr>
          <w:color w:val="000000"/>
        </w:rPr>
        <w:t>лицея</w:t>
      </w:r>
      <w:r w:rsidRPr="00137330">
        <w:rPr>
          <w:color w:val="000000"/>
        </w:rPr>
        <w:t xml:space="preserve">, так и на уровне </w:t>
      </w:r>
      <w:r w:rsidR="00FC130D" w:rsidRPr="00137330">
        <w:rPr>
          <w:color w:val="000000"/>
        </w:rPr>
        <w:t>группы</w:t>
      </w:r>
      <w:r w:rsidRPr="00137330">
        <w:rPr>
          <w:color w:val="000000"/>
        </w:rPr>
        <w:t xml:space="preserve">; их коллективное планирование, организацию, проведение и анализ самостоятельно проведенных дел и мероприятий; </w:t>
      </w:r>
    </w:p>
    <w:p w:rsidR="000A0CFD" w:rsidRDefault="00283B74" w:rsidP="000A0CFD">
      <w:pPr>
        <w:pStyle w:val="a3"/>
        <w:numPr>
          <w:ilvl w:val="0"/>
          <w:numId w:val="20"/>
        </w:numPr>
        <w:spacing w:before="0" w:beforeAutospacing="0" w:after="0" w:afterAutospacing="0" w:line="360" w:lineRule="auto"/>
        <w:jc w:val="both"/>
        <w:rPr>
          <w:color w:val="000000"/>
        </w:rPr>
      </w:pPr>
      <w:r w:rsidRPr="00137330">
        <w:rPr>
          <w:color w:val="000000"/>
        </w:rPr>
        <w:t>инициировать и поддерживать деятельность детских обществен</w:t>
      </w:r>
      <w:r w:rsidR="00137330">
        <w:rPr>
          <w:color w:val="000000"/>
        </w:rPr>
        <w:t>ных организаций (лицейская школа вожатых, клуб волонтеров</w:t>
      </w:r>
      <w:r w:rsidRPr="00137330">
        <w:rPr>
          <w:color w:val="000000"/>
        </w:rPr>
        <w:t xml:space="preserve">); </w:t>
      </w:r>
    </w:p>
    <w:p w:rsidR="000A0CFD" w:rsidRDefault="00283B74" w:rsidP="000A0CFD">
      <w:pPr>
        <w:pStyle w:val="a3"/>
        <w:numPr>
          <w:ilvl w:val="0"/>
          <w:numId w:val="20"/>
        </w:numPr>
        <w:spacing w:before="0" w:beforeAutospacing="0" w:after="0" w:afterAutospacing="0" w:line="360" w:lineRule="auto"/>
        <w:jc w:val="both"/>
        <w:rPr>
          <w:color w:val="000000"/>
        </w:rPr>
      </w:pPr>
      <w:r w:rsidRPr="000A0CFD">
        <w:rPr>
          <w:color w:val="000000"/>
        </w:rPr>
        <w:t>вовлекать обучающихся в</w:t>
      </w:r>
      <w:r w:rsidR="00FC130D" w:rsidRPr="000A0CFD">
        <w:rPr>
          <w:color w:val="000000"/>
        </w:rPr>
        <w:t xml:space="preserve"> работу специальных семинаров, олимпиадных клубов,</w:t>
      </w:r>
      <w:r w:rsidRPr="000A0CFD">
        <w:rPr>
          <w:color w:val="000000"/>
        </w:rPr>
        <w:t xml:space="preserve"> кружки, секции, клубы, студии и иные объединения, работающие по программам внеурочной деятельности</w:t>
      </w:r>
      <w:r w:rsidR="00FC130D" w:rsidRPr="000A0CFD">
        <w:rPr>
          <w:color w:val="000000"/>
        </w:rPr>
        <w:t xml:space="preserve"> лицея</w:t>
      </w:r>
      <w:r w:rsidRPr="000A0CFD">
        <w:rPr>
          <w:color w:val="000000"/>
        </w:rPr>
        <w:t xml:space="preserve">, реализовывать </w:t>
      </w:r>
      <w:r w:rsidR="000A0CFD" w:rsidRPr="000A0CFD">
        <w:rPr>
          <w:color w:val="000000"/>
        </w:rPr>
        <w:t xml:space="preserve">их воспитательные возможности; </w:t>
      </w:r>
    </w:p>
    <w:p w:rsidR="000A0CFD" w:rsidRDefault="00FC130D" w:rsidP="000A0CFD">
      <w:pPr>
        <w:pStyle w:val="a3"/>
        <w:numPr>
          <w:ilvl w:val="0"/>
          <w:numId w:val="20"/>
        </w:numPr>
        <w:spacing w:before="0" w:beforeAutospacing="0" w:after="0" w:afterAutospacing="0" w:line="360" w:lineRule="auto"/>
        <w:jc w:val="both"/>
        <w:rPr>
          <w:color w:val="000000"/>
        </w:rPr>
      </w:pPr>
      <w:r w:rsidRPr="000A0CFD">
        <w:rPr>
          <w:color w:val="000000"/>
        </w:rPr>
        <w:t>усовершенствовать</w:t>
      </w:r>
      <w:r w:rsidR="00283B74" w:rsidRPr="000A0CFD">
        <w:rPr>
          <w:color w:val="000000"/>
        </w:rPr>
        <w:t xml:space="preserve"> профориентационную работу с обучающимися; </w:t>
      </w:r>
    </w:p>
    <w:p w:rsidR="000A0CFD" w:rsidRDefault="00283B74" w:rsidP="000A0CFD">
      <w:pPr>
        <w:pStyle w:val="a3"/>
        <w:numPr>
          <w:ilvl w:val="0"/>
          <w:numId w:val="20"/>
        </w:numPr>
        <w:spacing w:before="0" w:beforeAutospacing="0" w:after="0" w:afterAutospacing="0" w:line="360" w:lineRule="auto"/>
        <w:jc w:val="both"/>
        <w:rPr>
          <w:color w:val="000000"/>
        </w:rPr>
      </w:pPr>
      <w:r w:rsidRPr="000A0CFD">
        <w:rPr>
          <w:color w:val="000000"/>
        </w:rPr>
        <w:t xml:space="preserve">реализовывать потенциал </w:t>
      </w:r>
      <w:r w:rsidR="00FC130D" w:rsidRPr="000A0CFD">
        <w:rPr>
          <w:color w:val="000000"/>
        </w:rPr>
        <w:t>тьютора</w:t>
      </w:r>
      <w:r w:rsidR="00955872" w:rsidRPr="000A0CFD">
        <w:rPr>
          <w:color w:val="000000"/>
        </w:rPr>
        <w:t xml:space="preserve"> и классного руководитель</w:t>
      </w:r>
      <w:r w:rsidRPr="000A0CFD">
        <w:rPr>
          <w:color w:val="000000"/>
        </w:rPr>
        <w:t xml:space="preserve"> в воспитании обучающихся, поддерживать активное участие классных сообществ в жизни </w:t>
      </w:r>
      <w:r w:rsidR="00955872" w:rsidRPr="000A0CFD">
        <w:rPr>
          <w:color w:val="000000"/>
        </w:rPr>
        <w:t>лицея</w:t>
      </w:r>
      <w:r w:rsidRPr="000A0CFD">
        <w:rPr>
          <w:color w:val="000000"/>
        </w:rPr>
        <w:t xml:space="preserve">, укрепление коллективных ценностей </w:t>
      </w:r>
      <w:r w:rsidR="00FC130D" w:rsidRPr="000A0CFD">
        <w:rPr>
          <w:color w:val="000000"/>
        </w:rPr>
        <w:t>лицейского</w:t>
      </w:r>
      <w:r w:rsidRPr="000A0CFD">
        <w:rPr>
          <w:color w:val="000000"/>
        </w:rPr>
        <w:t xml:space="preserve"> сообщества; </w:t>
      </w:r>
    </w:p>
    <w:p w:rsidR="000A0CFD" w:rsidRDefault="00283B74" w:rsidP="000A0CFD">
      <w:pPr>
        <w:pStyle w:val="a3"/>
        <w:numPr>
          <w:ilvl w:val="0"/>
          <w:numId w:val="20"/>
        </w:numPr>
        <w:spacing w:before="0" w:beforeAutospacing="0" w:after="0" w:afterAutospacing="0" w:line="360" w:lineRule="auto"/>
        <w:jc w:val="both"/>
        <w:rPr>
          <w:color w:val="000000"/>
        </w:rPr>
      </w:pPr>
      <w:r w:rsidRPr="000A0CFD">
        <w:rPr>
          <w:color w:val="000000"/>
        </w:rPr>
        <w:t xml:space="preserve">развивать предметно-эстетическую среду </w:t>
      </w:r>
      <w:r w:rsidR="00FC130D" w:rsidRPr="000A0CFD">
        <w:rPr>
          <w:color w:val="000000"/>
        </w:rPr>
        <w:t>лицея</w:t>
      </w:r>
      <w:r w:rsidRPr="000A0CFD">
        <w:rPr>
          <w:color w:val="000000"/>
        </w:rPr>
        <w:t xml:space="preserve"> и реализовывать ее </w:t>
      </w:r>
      <w:r w:rsidR="000A0CFD" w:rsidRPr="000A0CFD">
        <w:rPr>
          <w:color w:val="000000"/>
        </w:rPr>
        <w:t>воспитательные</w:t>
      </w:r>
      <w:r w:rsidRPr="000A0CFD">
        <w:rPr>
          <w:color w:val="000000"/>
        </w:rPr>
        <w:t xml:space="preserve"> возможности, формирование позитивного уклада </w:t>
      </w:r>
      <w:r w:rsidR="00FC130D" w:rsidRPr="000A0CFD">
        <w:rPr>
          <w:color w:val="000000"/>
        </w:rPr>
        <w:t>лицейской</w:t>
      </w:r>
      <w:r w:rsidRPr="000A0CFD">
        <w:rPr>
          <w:color w:val="000000"/>
        </w:rPr>
        <w:t xml:space="preserve"> жизни и положительного имиджа и престижа </w:t>
      </w:r>
      <w:r w:rsidR="00FC130D" w:rsidRPr="000A0CFD">
        <w:rPr>
          <w:color w:val="000000"/>
        </w:rPr>
        <w:t>Лицея</w:t>
      </w:r>
      <w:r w:rsidRPr="000A0CFD">
        <w:rPr>
          <w:color w:val="000000"/>
        </w:rPr>
        <w:t xml:space="preserve">; </w:t>
      </w:r>
    </w:p>
    <w:p w:rsidR="00283B74" w:rsidRPr="000A0CFD" w:rsidRDefault="00283B74" w:rsidP="000A0CFD">
      <w:pPr>
        <w:pStyle w:val="a3"/>
        <w:numPr>
          <w:ilvl w:val="0"/>
          <w:numId w:val="20"/>
        </w:numPr>
        <w:spacing w:before="0" w:beforeAutospacing="0" w:after="0" w:afterAutospacing="0" w:line="360" w:lineRule="auto"/>
        <w:jc w:val="both"/>
        <w:rPr>
          <w:color w:val="000000"/>
        </w:rPr>
      </w:pPr>
      <w:r w:rsidRPr="000A0CFD">
        <w:rPr>
          <w:color w:val="000000"/>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0A0CFD" w:rsidRDefault="00283B74" w:rsidP="000A0CFD">
      <w:pPr>
        <w:pStyle w:val="a3"/>
        <w:spacing w:before="0" w:beforeAutospacing="0" w:after="0" w:afterAutospacing="0" w:line="360" w:lineRule="auto"/>
        <w:ind w:firstLine="709"/>
        <w:jc w:val="both"/>
        <w:rPr>
          <w:color w:val="000000"/>
        </w:rPr>
      </w:pPr>
      <w:r w:rsidRPr="00E85306">
        <w:rPr>
          <w:color w:val="000000"/>
        </w:rPr>
        <w:t xml:space="preserve">Конкретизация общей цели воспитания применительно к возрастным особенностям </w:t>
      </w:r>
      <w:r w:rsidR="00FC130D" w:rsidRPr="00E85306">
        <w:rPr>
          <w:color w:val="000000"/>
        </w:rPr>
        <w:t>лицеистов</w:t>
      </w:r>
      <w:r w:rsidRPr="00E85306">
        <w:rPr>
          <w:color w:val="000000"/>
        </w:rPr>
        <w:t xml:space="preserve"> позволяет выделить в ней следующие целевые приоритеты, соответствующие </w:t>
      </w:r>
      <w:r w:rsidR="00FC130D" w:rsidRPr="00E85306">
        <w:rPr>
          <w:color w:val="000000"/>
        </w:rPr>
        <w:t>двум</w:t>
      </w:r>
      <w:r w:rsidRPr="00E85306">
        <w:rPr>
          <w:color w:val="000000"/>
        </w:rPr>
        <w:t xml:space="preserve"> уровням общего образования</w:t>
      </w:r>
      <w:r w:rsidR="00FC130D" w:rsidRPr="00E85306">
        <w:rPr>
          <w:color w:val="000000"/>
        </w:rPr>
        <w:t xml:space="preserve"> в лицее</w:t>
      </w:r>
      <w:r w:rsidRPr="00E85306">
        <w:rPr>
          <w:color w:val="000000"/>
        </w:rPr>
        <w:t xml:space="preserve">. Это то, чему предстоит уделять первостепенное, но не единственное внимание: </w:t>
      </w:r>
    </w:p>
    <w:p w:rsidR="000A0CFD" w:rsidRDefault="00283B74" w:rsidP="000A0CFD">
      <w:pPr>
        <w:pStyle w:val="a3"/>
        <w:numPr>
          <w:ilvl w:val="0"/>
          <w:numId w:val="21"/>
        </w:numPr>
        <w:spacing w:before="0" w:beforeAutospacing="0" w:after="0" w:afterAutospacing="0" w:line="360" w:lineRule="auto"/>
        <w:jc w:val="both"/>
        <w:rPr>
          <w:color w:val="000000"/>
        </w:rPr>
      </w:pPr>
      <w:r w:rsidRPr="00E85306">
        <w:rPr>
          <w:color w:val="000000"/>
        </w:rPr>
        <w:t xml:space="preserve">В воспитании детей подросткового возраста (уровень основного общего образования) таким приоритетом является создание благоприятных условий для: </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становления собственной жизненной позиции подростка, его собственных цен</w:t>
      </w:r>
      <w:r w:rsidR="000A0CFD">
        <w:rPr>
          <w:color w:val="000000"/>
        </w:rPr>
        <w:t>ностных ориентаций;</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утверждения себя как личность в системе отнош</w:t>
      </w:r>
      <w:r w:rsidR="000A0CFD">
        <w:rPr>
          <w:color w:val="000000"/>
        </w:rPr>
        <w:t>ений, свойственных взрослому миру;</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развития социально значимых отношений школьников</w:t>
      </w:r>
      <w:r w:rsidR="000A0CFD">
        <w:rPr>
          <w:color w:val="000000"/>
        </w:rPr>
        <w:t>, и, прежде всего, ценностных отношений:</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 xml:space="preserve">к семье как главной опоре в жизни человека и источнику его счастья; </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lastRenderedPageBreak/>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к своему отечеству, своей малой и большой Родине, как месту, в котором человек вырос и познал первые радости и неудачи, которая завещана ему пред</w:t>
      </w:r>
      <w:r w:rsidR="000A0CFD">
        <w:rPr>
          <w:color w:val="000000"/>
        </w:rPr>
        <w:t>ками и которую нужно оберегать;</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к культуре как духовному богатству</w:t>
      </w:r>
      <w:r w:rsidR="00FC130D" w:rsidRPr="000A0CFD">
        <w:rPr>
          <w:color w:val="000000"/>
        </w:rPr>
        <w:t xml:space="preserve"> общества и важному условию ощу</w:t>
      </w:r>
      <w:r w:rsidRPr="000A0CFD">
        <w:rPr>
          <w:color w:val="000000"/>
        </w:rPr>
        <w:t xml:space="preserve">щения человеком полноты проживаемой жизни, которое дают ему чтение, музыка, искусство, театр, творческое самовыражение; </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к здоровью как залогу долгой и активной жизни человека, его хорошего настроения и</w:t>
      </w:r>
      <w:r w:rsidR="000A0CFD">
        <w:rPr>
          <w:color w:val="000000"/>
        </w:rPr>
        <w:t xml:space="preserve"> оптимистичного взгляда на мир;</w:t>
      </w:r>
    </w:p>
    <w:p w:rsid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к окружающим людям как безусловной</w:t>
      </w:r>
      <w:r w:rsidR="00FC130D" w:rsidRPr="000A0CFD">
        <w:rPr>
          <w:color w:val="000000"/>
        </w:rPr>
        <w:t xml:space="preserve"> и абсолютной ценности, как рав</w:t>
      </w:r>
      <w:r w:rsidRPr="000A0CFD">
        <w:rPr>
          <w:color w:val="000000"/>
        </w:rPr>
        <w:t xml:space="preserve">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 </w:t>
      </w:r>
    </w:p>
    <w:p w:rsidR="00283B74" w:rsidRPr="000A0CFD" w:rsidRDefault="00283B74" w:rsidP="000A0CFD">
      <w:pPr>
        <w:pStyle w:val="a3"/>
        <w:numPr>
          <w:ilvl w:val="0"/>
          <w:numId w:val="22"/>
        </w:numPr>
        <w:spacing w:before="0" w:beforeAutospacing="0" w:after="0" w:afterAutospacing="0" w:line="360" w:lineRule="auto"/>
        <w:jc w:val="both"/>
        <w:rPr>
          <w:color w:val="000000"/>
        </w:rPr>
      </w:pPr>
      <w:r w:rsidRPr="000A0CFD">
        <w:rPr>
          <w:color w:val="000000"/>
        </w:rPr>
        <w:t>к самим себе как хозяевам своей судь</w:t>
      </w:r>
      <w:r w:rsidR="000A0CFD">
        <w:rPr>
          <w:color w:val="000000"/>
        </w:rPr>
        <w:t>бы, самоопределяющимся и саморе</w:t>
      </w:r>
      <w:r w:rsidRPr="000A0CFD">
        <w:rPr>
          <w:color w:val="000000"/>
        </w:rPr>
        <w:t xml:space="preserve">ализующимся личностям, отвечающим за свое собственное будущее. </w:t>
      </w:r>
    </w:p>
    <w:p w:rsidR="00283B74" w:rsidRPr="00E85306" w:rsidRDefault="00283B74" w:rsidP="000A0CFD">
      <w:pPr>
        <w:pStyle w:val="a3"/>
        <w:numPr>
          <w:ilvl w:val="0"/>
          <w:numId w:val="21"/>
        </w:numPr>
        <w:spacing w:before="0" w:beforeAutospacing="0" w:after="0" w:afterAutospacing="0" w:line="360" w:lineRule="auto"/>
        <w:jc w:val="both"/>
        <w:rPr>
          <w:color w:val="000000"/>
        </w:rPr>
      </w:pPr>
      <w:r w:rsidRPr="00E85306">
        <w:rPr>
          <w:color w:val="000000"/>
        </w:rPr>
        <w:t xml:space="preserve">В воспитании детей юношеского возраста (уровень среднего общего образования) таким приоритетом является создание благоприятных условий для: </w:t>
      </w:r>
    </w:p>
    <w:p w:rsidR="000A0CFD" w:rsidRDefault="00283B74" w:rsidP="000A0CFD">
      <w:pPr>
        <w:pStyle w:val="a3"/>
        <w:numPr>
          <w:ilvl w:val="0"/>
          <w:numId w:val="23"/>
        </w:numPr>
        <w:spacing w:before="0" w:beforeAutospacing="0" w:after="0" w:afterAutospacing="0" w:line="360" w:lineRule="auto"/>
        <w:jc w:val="both"/>
        <w:rPr>
          <w:color w:val="000000"/>
        </w:rPr>
      </w:pPr>
      <w:r w:rsidRPr="00E85306">
        <w:rPr>
          <w:color w:val="000000"/>
        </w:rPr>
        <w:t xml:space="preserve">приобретения школьниками опыта осуществления социально значимых дел. </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жизненного самоопределения, выбора дал</w:t>
      </w:r>
      <w:r w:rsidR="00FC130D" w:rsidRPr="000A0CFD">
        <w:rPr>
          <w:color w:val="000000"/>
        </w:rPr>
        <w:t>ьнейшего жизненного пути посред</w:t>
      </w:r>
      <w:r w:rsidRPr="000A0CFD">
        <w:rPr>
          <w:color w:val="000000"/>
        </w:rPr>
        <w:t>ствам реальный практический опыт, который они могут приобрести, в т</w:t>
      </w:r>
      <w:r w:rsidR="000A0CFD">
        <w:rPr>
          <w:color w:val="000000"/>
        </w:rPr>
        <w:t>ом числе и в школе, в то числе:</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 xml:space="preserve">опыт дел, направленных на заботу о своей семье, родных и близких; </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 xml:space="preserve">трудовой опыт при реализации проектов, направленных на улучшение </w:t>
      </w:r>
      <w:r w:rsidR="00FC130D" w:rsidRPr="000A0CFD">
        <w:rPr>
          <w:color w:val="000000"/>
        </w:rPr>
        <w:t xml:space="preserve">лицейской </w:t>
      </w:r>
      <w:r w:rsidR="000A0CFD">
        <w:rPr>
          <w:color w:val="000000"/>
        </w:rPr>
        <w:t>жизни;</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lastRenderedPageBreak/>
        <w:t>опыт управления образовательной организацией, планирования, принятия решений и достижения личных и коллективных целей в рамках ключе</w:t>
      </w:r>
      <w:r w:rsidR="000A0CFD">
        <w:rPr>
          <w:color w:val="000000"/>
        </w:rPr>
        <w:t>вых компетенций самоуправления;</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опыт дел, направленных на пользу свое</w:t>
      </w:r>
      <w:r w:rsidR="00FC130D" w:rsidRPr="000A0CFD">
        <w:rPr>
          <w:color w:val="000000"/>
        </w:rPr>
        <w:t>го лицея</w:t>
      </w:r>
      <w:r w:rsidRPr="000A0CFD">
        <w:rPr>
          <w:color w:val="000000"/>
        </w:rPr>
        <w:t xml:space="preserve">, своему родному городу, стране в целом, опыт деятельного выражения собственной гражданской позиции; </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 xml:space="preserve">опыт природоохранных дел; </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 xml:space="preserve">опыт разрешения возникающих конфликтных ситуаций; </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 xml:space="preserve">опыт самостоятельного приобретения новых знаний, проведения научных исследований, опыт проектной деятельности; </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 xml:space="preserve">опыт создания собственных произведений культуры, опыт творческого самовыражения; </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 xml:space="preserve">опыт ведения здорового образа жизни и заботы о здоровье других людей; </w:t>
      </w:r>
    </w:p>
    <w:p w:rsid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 xml:space="preserve">опыт оказания помощи окружающим, заботы о малышах или пожилых людях, волонтерский опыт; </w:t>
      </w:r>
    </w:p>
    <w:p w:rsidR="00283B74" w:rsidRPr="000A0CFD" w:rsidRDefault="00283B74" w:rsidP="000A0CFD">
      <w:pPr>
        <w:pStyle w:val="a3"/>
        <w:numPr>
          <w:ilvl w:val="0"/>
          <w:numId w:val="23"/>
        </w:numPr>
        <w:spacing w:before="0" w:beforeAutospacing="0" w:after="0" w:afterAutospacing="0" w:line="360" w:lineRule="auto"/>
        <w:jc w:val="both"/>
        <w:rPr>
          <w:color w:val="000000"/>
        </w:rPr>
      </w:pPr>
      <w:r w:rsidRPr="000A0CFD">
        <w:rPr>
          <w:color w:val="000000"/>
        </w:rPr>
        <w:t>опыт самопознания и самоанализа, оп</w:t>
      </w:r>
      <w:r w:rsidR="00FC130D" w:rsidRPr="000A0CFD">
        <w:rPr>
          <w:color w:val="000000"/>
        </w:rPr>
        <w:t>ыт социально приемлемого самовы</w:t>
      </w:r>
      <w:r w:rsidRPr="000A0CFD">
        <w:rPr>
          <w:color w:val="000000"/>
        </w:rPr>
        <w:t xml:space="preserve">ражения и самореализации. </w:t>
      </w:r>
    </w:p>
    <w:p w:rsidR="00283B74" w:rsidRPr="00E85306" w:rsidRDefault="00283B74" w:rsidP="00CC271D">
      <w:pPr>
        <w:pStyle w:val="a3"/>
        <w:spacing w:before="0" w:beforeAutospacing="0" w:after="0" w:afterAutospacing="0" w:line="360" w:lineRule="auto"/>
        <w:ind w:firstLine="709"/>
        <w:jc w:val="both"/>
        <w:rPr>
          <w:color w:val="000000"/>
        </w:rPr>
      </w:pPr>
      <w:r w:rsidRPr="00E85306">
        <w:rPr>
          <w:color w:val="000000"/>
        </w:rPr>
        <w:t xml:space="preserve">Работа </w:t>
      </w:r>
      <w:r w:rsidR="00FC130D" w:rsidRPr="00E85306">
        <w:rPr>
          <w:color w:val="000000"/>
        </w:rPr>
        <w:t xml:space="preserve">тьюторов и </w:t>
      </w:r>
      <w:r w:rsidRPr="00E85306">
        <w:rPr>
          <w:color w:val="000000"/>
        </w:rPr>
        <w:t>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w:t>
      </w:r>
      <w:r w:rsidR="00FC130D" w:rsidRPr="00E85306">
        <w:rPr>
          <w:color w:val="000000"/>
        </w:rPr>
        <w:t>муникацию с окружающими, уверен</w:t>
      </w:r>
      <w:r w:rsidRPr="00E85306">
        <w:rPr>
          <w:color w:val="000000"/>
        </w:rPr>
        <w:t xml:space="preserve">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283B74" w:rsidRPr="00E85306" w:rsidRDefault="00283B74" w:rsidP="00CC271D">
      <w:pPr>
        <w:pStyle w:val="a3"/>
        <w:spacing w:before="0" w:beforeAutospacing="0" w:after="0" w:afterAutospacing="0" w:line="360" w:lineRule="auto"/>
        <w:ind w:firstLine="709"/>
        <w:jc w:val="both"/>
        <w:rPr>
          <w:color w:val="000000"/>
        </w:rPr>
      </w:pPr>
      <w:r w:rsidRPr="00E85306">
        <w:rPr>
          <w:color w:val="000000"/>
        </w:rPr>
        <w:t xml:space="preserve">Планомерная реализация поставленных задач позволит организовать в </w:t>
      </w:r>
      <w:r w:rsidR="00FC130D" w:rsidRPr="00E85306">
        <w:rPr>
          <w:color w:val="000000"/>
        </w:rPr>
        <w:t xml:space="preserve">лицее </w:t>
      </w:r>
      <w:r w:rsidRPr="00E85306">
        <w:rPr>
          <w:color w:val="000000"/>
        </w:rPr>
        <w:t xml:space="preserve">интересную и событийно насыщенную жизнь детей и педагогов, что станет эффективным способом профилактики антисоциального поведения </w:t>
      </w:r>
      <w:r w:rsidR="00FC130D" w:rsidRPr="00E85306">
        <w:rPr>
          <w:color w:val="000000"/>
        </w:rPr>
        <w:t>лицеистов</w:t>
      </w:r>
      <w:r w:rsidRPr="00E85306">
        <w:rPr>
          <w:color w:val="000000"/>
        </w:rPr>
        <w:t xml:space="preserve">. </w:t>
      </w:r>
    </w:p>
    <w:p w:rsidR="00FC130D" w:rsidRPr="00E85306" w:rsidRDefault="00FC130D" w:rsidP="00283B74">
      <w:pPr>
        <w:pStyle w:val="a3"/>
        <w:spacing w:before="0" w:beforeAutospacing="0" w:after="0" w:afterAutospacing="0"/>
        <w:ind w:firstLine="709"/>
        <w:jc w:val="both"/>
        <w:rPr>
          <w:color w:val="000000"/>
        </w:rPr>
      </w:pPr>
    </w:p>
    <w:p w:rsidR="00283B74" w:rsidRPr="00E85306" w:rsidRDefault="00283B74" w:rsidP="00FC130D">
      <w:pPr>
        <w:pStyle w:val="a3"/>
        <w:spacing w:before="0" w:beforeAutospacing="0" w:after="0" w:afterAutospacing="0"/>
        <w:ind w:firstLine="709"/>
        <w:jc w:val="center"/>
        <w:rPr>
          <w:color w:val="000000"/>
        </w:rPr>
      </w:pPr>
      <w:r w:rsidRPr="00E85306">
        <w:rPr>
          <w:color w:val="000000"/>
        </w:rPr>
        <w:t>3. ВИДЫ, ФОРМЫ И СОДЕРЖАНИЕ ДЕЯТЕЛЬНОСТИ</w:t>
      </w:r>
    </w:p>
    <w:p w:rsidR="00E85306" w:rsidRDefault="001A60D4" w:rsidP="00CC271D">
      <w:pPr>
        <w:pStyle w:val="a9"/>
        <w:spacing w:line="360" w:lineRule="auto"/>
      </w:pPr>
      <w:r w:rsidRPr="00E85306">
        <w:t xml:space="preserve">Реализация цели и задач данной программы воспитания осуществляется в рамках следующих направлений - модулях воспитательной работы </w:t>
      </w:r>
      <w:r w:rsidR="00E85306">
        <w:t>лицея.</w:t>
      </w:r>
    </w:p>
    <w:p w:rsidR="001A60D4" w:rsidRPr="00E85306" w:rsidRDefault="001A60D4" w:rsidP="00CC271D">
      <w:pPr>
        <w:pStyle w:val="a9"/>
        <w:spacing w:line="360" w:lineRule="auto"/>
        <w:ind w:firstLine="708"/>
      </w:pPr>
      <w:r w:rsidRPr="00E85306">
        <w:t xml:space="preserve">3.1. </w:t>
      </w:r>
      <w:r w:rsidR="00CC271D">
        <w:rPr>
          <w:b/>
        </w:rPr>
        <w:t xml:space="preserve">Модуль «Ключевые лицейские </w:t>
      </w:r>
      <w:r w:rsidRPr="00E85306">
        <w:rPr>
          <w:b/>
        </w:rPr>
        <w:t>дела»</w:t>
      </w:r>
      <w:r w:rsidRPr="00E85306">
        <w:t xml:space="preserve"> </w:t>
      </w:r>
    </w:p>
    <w:p w:rsidR="001A60D4" w:rsidRPr="00E85306" w:rsidRDefault="001A60D4" w:rsidP="00CC271D">
      <w:pPr>
        <w:pStyle w:val="a9"/>
        <w:spacing w:line="360" w:lineRule="auto"/>
      </w:pPr>
      <w:r w:rsidRPr="00E85306">
        <w:t xml:space="preserve">Ключевые дела – это главные традиционные общешкольные дела, мероприятия, организуемых </w:t>
      </w:r>
      <w:r w:rsidR="00044659" w:rsidRPr="00E85306">
        <w:t xml:space="preserve">тьюторами и учителями </w:t>
      </w:r>
      <w:r w:rsidRPr="00E85306">
        <w:t xml:space="preserve">для детей и которые обязательно планируются, готовятся, проводятся и анализируются совестно с детьми. Это комплекс коллективных </w:t>
      </w:r>
      <w:r w:rsidRPr="00E85306">
        <w:lastRenderedPageBreak/>
        <w:t xml:space="preserve">творческих дел, объединяющих учеников вместе с педагогами в единый коллектив. В этих делах и мероприятиях принимает участие большая часть школьников. </w:t>
      </w:r>
    </w:p>
    <w:p w:rsidR="001A60D4" w:rsidRPr="00E85306" w:rsidRDefault="001A60D4" w:rsidP="00CC271D">
      <w:pPr>
        <w:pStyle w:val="a3"/>
        <w:spacing w:before="0" w:beforeAutospacing="0" w:after="0" w:afterAutospacing="0" w:line="360" w:lineRule="auto"/>
        <w:ind w:firstLine="709"/>
        <w:jc w:val="both"/>
        <w:rPr>
          <w:color w:val="000000"/>
        </w:rPr>
      </w:pPr>
      <w:r w:rsidRPr="00E85306">
        <w:rPr>
          <w:color w:val="000000"/>
        </w:rPr>
        <w:t>Ключевые дела способствуют интенсификаци</w:t>
      </w:r>
      <w:r w:rsidR="00044659" w:rsidRPr="00E85306">
        <w:rPr>
          <w:color w:val="000000"/>
        </w:rPr>
        <w:t>и общения детей и взрослых, ста</w:t>
      </w:r>
      <w:r w:rsidRPr="00E85306">
        <w:rPr>
          <w:color w:val="000000"/>
        </w:rPr>
        <w:t xml:space="preserve">вят их в ответственную позицию к происходящему в </w:t>
      </w:r>
      <w:r w:rsidR="00044659" w:rsidRPr="00E85306">
        <w:rPr>
          <w:color w:val="000000"/>
        </w:rPr>
        <w:t>лицее</w:t>
      </w:r>
      <w:r w:rsidRPr="00E85306">
        <w:rPr>
          <w:color w:val="000000"/>
        </w:rPr>
        <w:t xml:space="preserve">. В </w:t>
      </w:r>
      <w:r w:rsidR="00044659" w:rsidRPr="00E85306">
        <w:rPr>
          <w:color w:val="000000"/>
        </w:rPr>
        <w:t>Гуманитарном лицее</w:t>
      </w:r>
      <w:r w:rsidRPr="00E85306">
        <w:rPr>
          <w:color w:val="000000"/>
        </w:rPr>
        <w:t xml:space="preserve"> используются следующие формы работы. </w:t>
      </w:r>
    </w:p>
    <w:p w:rsidR="001A60D4" w:rsidRPr="0073488C" w:rsidRDefault="00044659" w:rsidP="0073488C">
      <w:pPr>
        <w:pStyle w:val="a3"/>
        <w:spacing w:before="0" w:beforeAutospacing="0" w:after="0" w:afterAutospacing="0" w:line="360" w:lineRule="auto"/>
        <w:jc w:val="both"/>
        <w:rPr>
          <w:color w:val="000000"/>
          <w:u w:val="single"/>
        </w:rPr>
      </w:pPr>
      <w:r w:rsidRPr="0073488C">
        <w:rPr>
          <w:color w:val="000000"/>
          <w:u w:val="single"/>
        </w:rPr>
        <w:t>На внелицейском</w:t>
      </w:r>
      <w:r w:rsidR="001A60D4" w:rsidRPr="0073488C">
        <w:rPr>
          <w:color w:val="000000"/>
          <w:u w:val="single"/>
        </w:rPr>
        <w:t xml:space="preserve"> уровне: </w:t>
      </w:r>
    </w:p>
    <w:p w:rsidR="00CC271D" w:rsidRDefault="001A60D4" w:rsidP="00CC271D">
      <w:pPr>
        <w:pStyle w:val="a3"/>
        <w:numPr>
          <w:ilvl w:val="0"/>
          <w:numId w:val="24"/>
        </w:numPr>
        <w:spacing w:before="0" w:beforeAutospacing="0" w:after="0" w:afterAutospacing="0" w:line="360" w:lineRule="auto"/>
        <w:jc w:val="both"/>
        <w:rPr>
          <w:color w:val="000000"/>
        </w:rPr>
      </w:pPr>
      <w:r w:rsidRPr="00E85306">
        <w:rPr>
          <w:color w:val="000000"/>
        </w:rPr>
        <w:t xml:space="preserve">социальные проекты – совместно разрабатываемые и реализуемые </w:t>
      </w:r>
      <w:r w:rsidR="00044659" w:rsidRPr="00E85306">
        <w:rPr>
          <w:color w:val="000000"/>
        </w:rPr>
        <w:t>учащимися</w:t>
      </w:r>
      <w:r w:rsidRPr="00E85306">
        <w:rPr>
          <w:color w:val="000000"/>
        </w:rPr>
        <w:t xml:space="preserve"> и педагогами комплексы дел разной направл</w:t>
      </w:r>
      <w:r w:rsidR="00044659" w:rsidRPr="00E85306">
        <w:rPr>
          <w:color w:val="000000"/>
        </w:rPr>
        <w:t>енности (благотворительной, экологической, патриотической, трудовой направленности), ориентированные на пре</w:t>
      </w:r>
      <w:r w:rsidRPr="00E85306">
        <w:rPr>
          <w:color w:val="000000"/>
        </w:rPr>
        <w:t>о</w:t>
      </w:r>
      <w:r w:rsidR="00CC271D">
        <w:rPr>
          <w:color w:val="000000"/>
        </w:rPr>
        <w:t>бразование окружающего социума;</w:t>
      </w:r>
    </w:p>
    <w:p w:rsidR="00CC271D" w:rsidRDefault="001A60D4" w:rsidP="00CC271D">
      <w:pPr>
        <w:pStyle w:val="a3"/>
        <w:numPr>
          <w:ilvl w:val="0"/>
          <w:numId w:val="24"/>
        </w:numPr>
        <w:spacing w:before="0" w:beforeAutospacing="0" w:after="0" w:afterAutospacing="0" w:line="360" w:lineRule="auto"/>
        <w:jc w:val="both"/>
        <w:rPr>
          <w:color w:val="000000"/>
        </w:rPr>
      </w:pPr>
      <w:r w:rsidRPr="00CC271D">
        <w:rPr>
          <w:color w:val="000000"/>
        </w:rPr>
        <w:t>городские методические площадки для</w:t>
      </w:r>
      <w:r w:rsidR="00044659" w:rsidRPr="00CC271D">
        <w:rPr>
          <w:color w:val="000000"/>
        </w:rPr>
        <w:t xml:space="preserve"> обучающихся и педагогов. (</w:t>
      </w:r>
      <w:r w:rsidR="00044659" w:rsidRPr="00E85306">
        <w:t>Тьюторский клуб)</w:t>
      </w:r>
    </w:p>
    <w:p w:rsidR="00CC271D" w:rsidRDefault="001A60D4" w:rsidP="00CC271D">
      <w:pPr>
        <w:pStyle w:val="a3"/>
        <w:numPr>
          <w:ilvl w:val="0"/>
          <w:numId w:val="24"/>
        </w:numPr>
        <w:spacing w:before="0" w:beforeAutospacing="0" w:after="0" w:afterAutospacing="0" w:line="360" w:lineRule="auto"/>
        <w:jc w:val="both"/>
        <w:rPr>
          <w:color w:val="000000"/>
        </w:rPr>
      </w:pPr>
      <w:r w:rsidRPr="00CC271D">
        <w:rPr>
          <w:color w:val="000000"/>
        </w:rPr>
        <w:t>дискуссионные площадки для обучающихс</w:t>
      </w:r>
      <w:r w:rsidR="00044659" w:rsidRPr="00CC271D">
        <w:rPr>
          <w:color w:val="000000"/>
        </w:rPr>
        <w:t>я, педагогов, родителей, в рам</w:t>
      </w:r>
      <w:r w:rsidRPr="00CC271D">
        <w:rPr>
          <w:color w:val="000000"/>
        </w:rPr>
        <w:t xml:space="preserve">ках которых обсуждаются поведенческие, нравственные, социальные, проблемы, касающиеся жизни </w:t>
      </w:r>
      <w:r w:rsidR="00044659" w:rsidRPr="00CC271D">
        <w:rPr>
          <w:color w:val="000000"/>
        </w:rPr>
        <w:t>лицея</w:t>
      </w:r>
      <w:r w:rsidRPr="00CC271D">
        <w:rPr>
          <w:color w:val="000000"/>
        </w:rPr>
        <w:t xml:space="preserve"> и города; </w:t>
      </w:r>
      <w:r w:rsidR="00044659" w:rsidRPr="00CC271D">
        <w:rPr>
          <w:color w:val="000000"/>
        </w:rPr>
        <w:t>(«Классные встречи</w:t>
      </w:r>
      <w:r w:rsidR="00955872" w:rsidRPr="00CC271D">
        <w:rPr>
          <w:color w:val="000000"/>
        </w:rPr>
        <w:t>!</w:t>
      </w:r>
      <w:r w:rsidR="00044659" w:rsidRPr="00CC271D">
        <w:rPr>
          <w:color w:val="000000"/>
        </w:rPr>
        <w:t>»</w:t>
      </w:r>
      <w:r w:rsidR="00955872" w:rsidRPr="00CC271D">
        <w:rPr>
          <w:color w:val="000000"/>
        </w:rPr>
        <w:t>, Литературные вечера</w:t>
      </w:r>
      <w:r w:rsidR="00044659" w:rsidRPr="00CC271D">
        <w:rPr>
          <w:color w:val="000000"/>
        </w:rPr>
        <w:t>)</w:t>
      </w:r>
    </w:p>
    <w:p w:rsidR="001A60D4" w:rsidRPr="00CC271D" w:rsidRDefault="001A60D4" w:rsidP="00CC271D">
      <w:pPr>
        <w:pStyle w:val="a3"/>
        <w:numPr>
          <w:ilvl w:val="0"/>
          <w:numId w:val="24"/>
        </w:numPr>
        <w:spacing w:before="0" w:beforeAutospacing="0" w:after="0" w:afterAutospacing="0" w:line="360" w:lineRule="auto"/>
        <w:jc w:val="both"/>
        <w:rPr>
          <w:color w:val="000000"/>
        </w:rPr>
      </w:pPr>
      <w:r w:rsidRPr="00CC271D">
        <w:rPr>
          <w:color w:val="000000"/>
        </w:rPr>
        <w:t xml:space="preserve">проводимые для жителей </w:t>
      </w:r>
      <w:r w:rsidR="00955872" w:rsidRPr="00CC271D">
        <w:rPr>
          <w:color w:val="000000"/>
        </w:rPr>
        <w:t xml:space="preserve">города </w:t>
      </w:r>
      <w:r w:rsidRPr="00CC271D">
        <w:rPr>
          <w:color w:val="000000"/>
        </w:rPr>
        <w:t xml:space="preserve">и организуемые совместно с родителями учащихся спортивные, творческие состязания, праздники и др., которые открывают возможности </w:t>
      </w:r>
      <w:r w:rsidR="00955872" w:rsidRPr="00CC271D">
        <w:rPr>
          <w:color w:val="000000"/>
        </w:rPr>
        <w:t>для творческой самореализаци лицеистов</w:t>
      </w:r>
      <w:r w:rsidRPr="00CC271D">
        <w:rPr>
          <w:color w:val="000000"/>
        </w:rPr>
        <w:t xml:space="preserve"> и включают их в деятельную заботу об окружающих</w:t>
      </w:r>
      <w:r w:rsidR="00955872" w:rsidRPr="00CC271D">
        <w:rPr>
          <w:color w:val="000000"/>
        </w:rPr>
        <w:t xml:space="preserve"> (турнир по футболу «Отцы и дети»</w:t>
      </w:r>
      <w:r w:rsidR="00CC271D">
        <w:rPr>
          <w:color w:val="000000"/>
        </w:rPr>
        <w:t xml:space="preserve">, турнир по </w:t>
      </w:r>
      <w:r w:rsidR="0073488C">
        <w:rPr>
          <w:color w:val="000000"/>
        </w:rPr>
        <w:t>волейболу</w:t>
      </w:r>
      <w:r w:rsidR="00CC271D">
        <w:rPr>
          <w:color w:val="000000"/>
        </w:rPr>
        <w:t xml:space="preserve"> среди педагогов, родителей и лицеистов</w:t>
      </w:r>
      <w:r w:rsidR="00955872" w:rsidRPr="00CC271D">
        <w:rPr>
          <w:color w:val="000000"/>
        </w:rPr>
        <w:t>)</w:t>
      </w:r>
      <w:r w:rsidRPr="00CC271D">
        <w:rPr>
          <w:color w:val="000000"/>
        </w:rPr>
        <w:t xml:space="preserve">. </w:t>
      </w:r>
    </w:p>
    <w:p w:rsidR="00CC271D" w:rsidRPr="00CC271D" w:rsidRDefault="001A60D4" w:rsidP="00CC271D">
      <w:pPr>
        <w:pStyle w:val="a3"/>
        <w:spacing w:before="0" w:beforeAutospacing="0" w:after="0" w:afterAutospacing="0" w:line="360" w:lineRule="auto"/>
        <w:jc w:val="both"/>
        <w:rPr>
          <w:color w:val="000000"/>
          <w:u w:val="single"/>
        </w:rPr>
      </w:pPr>
      <w:r w:rsidRPr="00CC271D">
        <w:rPr>
          <w:color w:val="000000"/>
          <w:u w:val="single"/>
        </w:rPr>
        <w:t xml:space="preserve">На </w:t>
      </w:r>
      <w:r w:rsidR="00676AE9" w:rsidRPr="00CC271D">
        <w:rPr>
          <w:color w:val="000000"/>
          <w:u w:val="single"/>
        </w:rPr>
        <w:t>лице</w:t>
      </w:r>
      <w:r w:rsidR="004E7C34" w:rsidRPr="00CC271D">
        <w:rPr>
          <w:color w:val="000000"/>
          <w:u w:val="single"/>
        </w:rPr>
        <w:t>й</w:t>
      </w:r>
      <w:r w:rsidR="00676AE9" w:rsidRPr="00CC271D">
        <w:rPr>
          <w:color w:val="000000"/>
          <w:u w:val="single"/>
        </w:rPr>
        <w:t>ском</w:t>
      </w:r>
      <w:r w:rsidR="00CC271D" w:rsidRPr="00CC271D">
        <w:rPr>
          <w:color w:val="000000"/>
          <w:u w:val="single"/>
        </w:rPr>
        <w:t xml:space="preserve"> уровне: </w:t>
      </w:r>
    </w:p>
    <w:p w:rsidR="00CC271D" w:rsidRDefault="00CC271D" w:rsidP="00CC271D">
      <w:pPr>
        <w:pStyle w:val="a3"/>
        <w:numPr>
          <w:ilvl w:val="0"/>
          <w:numId w:val="25"/>
        </w:numPr>
        <w:spacing w:before="0" w:beforeAutospacing="0" w:after="0" w:afterAutospacing="0" w:line="360" w:lineRule="auto"/>
        <w:jc w:val="both"/>
        <w:rPr>
          <w:color w:val="000000"/>
        </w:rPr>
      </w:pPr>
      <w:r w:rsidRPr="00E85306">
        <w:rPr>
          <w:color w:val="000000"/>
        </w:rPr>
        <w:t>лицейские праздники</w:t>
      </w:r>
      <w:r w:rsidR="001A60D4" w:rsidRPr="00E85306">
        <w:rPr>
          <w:color w:val="000000"/>
        </w:rPr>
        <w:t xml:space="preserve"> – ежегодно </w:t>
      </w:r>
      <w:r w:rsidR="00676AE9" w:rsidRPr="00E85306">
        <w:rPr>
          <w:color w:val="000000"/>
        </w:rPr>
        <w:t>проводимые творческие дела и ме</w:t>
      </w:r>
      <w:r w:rsidR="001A60D4" w:rsidRPr="00E85306">
        <w:rPr>
          <w:color w:val="000000"/>
        </w:rPr>
        <w:t>роприятия (театрализованные, музыкальные, литерат</w:t>
      </w:r>
      <w:r w:rsidR="00676AE9" w:rsidRPr="00E85306">
        <w:rPr>
          <w:color w:val="000000"/>
        </w:rPr>
        <w:t>урные и т.п.), связанные со зна</w:t>
      </w:r>
      <w:r w:rsidR="001A60D4" w:rsidRPr="00E85306">
        <w:rPr>
          <w:color w:val="000000"/>
        </w:rPr>
        <w:t xml:space="preserve">чимыми для детей и педагогов знаменательными датами, как на уровне </w:t>
      </w:r>
      <w:r w:rsidR="00676AE9" w:rsidRPr="00E85306">
        <w:rPr>
          <w:color w:val="000000"/>
        </w:rPr>
        <w:t>лицея</w:t>
      </w:r>
      <w:r w:rsidR="001A60D4" w:rsidRPr="00E85306">
        <w:rPr>
          <w:color w:val="000000"/>
        </w:rPr>
        <w:t xml:space="preserve">, так и на уровне города, региона, России, в которых участвуют все </w:t>
      </w:r>
      <w:r w:rsidR="00676AE9" w:rsidRPr="00E85306">
        <w:rPr>
          <w:color w:val="000000"/>
        </w:rPr>
        <w:t>группы</w:t>
      </w:r>
      <w:r w:rsidR="001A60D4" w:rsidRPr="00E85306">
        <w:rPr>
          <w:color w:val="000000"/>
        </w:rPr>
        <w:t xml:space="preserve">; </w:t>
      </w:r>
    </w:p>
    <w:p w:rsidR="00CC271D" w:rsidRDefault="001A60D4" w:rsidP="00CC271D">
      <w:pPr>
        <w:pStyle w:val="a3"/>
        <w:numPr>
          <w:ilvl w:val="0"/>
          <w:numId w:val="25"/>
        </w:numPr>
        <w:spacing w:before="0" w:beforeAutospacing="0" w:after="0" w:afterAutospacing="0" w:line="360" w:lineRule="auto"/>
        <w:jc w:val="both"/>
        <w:rPr>
          <w:color w:val="000000"/>
        </w:rPr>
      </w:pPr>
      <w:r w:rsidRPr="00CC271D">
        <w:rPr>
          <w:color w:val="000000"/>
        </w:rPr>
        <w:t>торжественные ритуалы, связанные с переходом учащихся на следующую ступень образования</w:t>
      </w:r>
      <w:r w:rsidR="00CC271D">
        <w:rPr>
          <w:color w:val="000000"/>
        </w:rPr>
        <w:t xml:space="preserve"> (Посвящение в лицеисты)</w:t>
      </w:r>
      <w:r w:rsidRPr="00CC271D">
        <w:rPr>
          <w:color w:val="000000"/>
        </w:rPr>
        <w:t>, символизирующие приобрет</w:t>
      </w:r>
      <w:r w:rsidR="00676AE9" w:rsidRPr="00CC271D">
        <w:rPr>
          <w:color w:val="000000"/>
        </w:rPr>
        <w:t>ение ими новых социальных стату</w:t>
      </w:r>
      <w:r w:rsidRPr="00CC271D">
        <w:rPr>
          <w:color w:val="000000"/>
        </w:rPr>
        <w:t xml:space="preserve">сов в </w:t>
      </w:r>
      <w:r w:rsidR="00676AE9" w:rsidRPr="00CC271D">
        <w:rPr>
          <w:color w:val="000000"/>
        </w:rPr>
        <w:t>лицее</w:t>
      </w:r>
      <w:r w:rsidRPr="00CC271D">
        <w:rPr>
          <w:color w:val="000000"/>
        </w:rPr>
        <w:t xml:space="preserve"> и развивающие </w:t>
      </w:r>
      <w:r w:rsidR="00676AE9" w:rsidRPr="00CC271D">
        <w:rPr>
          <w:color w:val="000000"/>
        </w:rPr>
        <w:t>лицейскую</w:t>
      </w:r>
      <w:r w:rsidRPr="00CC271D">
        <w:rPr>
          <w:color w:val="000000"/>
        </w:rPr>
        <w:t xml:space="preserve"> идентичность детей, а </w:t>
      </w:r>
      <w:r w:rsidR="00CC271D" w:rsidRPr="00CC271D">
        <w:rPr>
          <w:color w:val="000000"/>
        </w:rPr>
        <w:t>также</w:t>
      </w:r>
      <w:r w:rsidRPr="00CC271D">
        <w:rPr>
          <w:color w:val="000000"/>
        </w:rPr>
        <w:t xml:space="preserve"> связанные с героико-патриотическим воспитанием; </w:t>
      </w:r>
    </w:p>
    <w:p w:rsidR="00CC271D" w:rsidRDefault="001A60D4" w:rsidP="00CC271D">
      <w:pPr>
        <w:pStyle w:val="a3"/>
        <w:numPr>
          <w:ilvl w:val="0"/>
          <w:numId w:val="25"/>
        </w:numPr>
        <w:spacing w:before="0" w:beforeAutospacing="0" w:after="0" w:afterAutospacing="0" w:line="360" w:lineRule="auto"/>
        <w:jc w:val="both"/>
        <w:rPr>
          <w:color w:val="000000"/>
        </w:rPr>
      </w:pPr>
      <w:r w:rsidRPr="00CC271D">
        <w:rPr>
          <w:color w:val="000000"/>
        </w:rPr>
        <w:t xml:space="preserve">церемонии награждения (по итогам </w:t>
      </w:r>
      <w:r w:rsidR="0073488C">
        <w:rPr>
          <w:color w:val="000000"/>
        </w:rPr>
        <w:t xml:space="preserve">модулей, </w:t>
      </w:r>
      <w:r w:rsidRPr="00CC271D">
        <w:rPr>
          <w:color w:val="000000"/>
        </w:rPr>
        <w:t xml:space="preserve">года) </w:t>
      </w:r>
      <w:r w:rsidR="00676AE9" w:rsidRPr="00CC271D">
        <w:rPr>
          <w:color w:val="000000"/>
        </w:rPr>
        <w:t>учащихся и педагогов за ак</w:t>
      </w:r>
      <w:r w:rsidRPr="00CC271D">
        <w:rPr>
          <w:color w:val="000000"/>
        </w:rPr>
        <w:t xml:space="preserve">тивное участие в жизни </w:t>
      </w:r>
      <w:r w:rsidR="00676AE9" w:rsidRPr="00CC271D">
        <w:rPr>
          <w:color w:val="000000"/>
        </w:rPr>
        <w:t>лицея</w:t>
      </w:r>
      <w:r w:rsidRPr="00CC271D">
        <w:rPr>
          <w:color w:val="000000"/>
        </w:rPr>
        <w:t xml:space="preserve">, защиту чести </w:t>
      </w:r>
      <w:r w:rsidR="00676AE9" w:rsidRPr="00CC271D">
        <w:rPr>
          <w:color w:val="000000"/>
        </w:rPr>
        <w:t>лицея</w:t>
      </w:r>
      <w:r w:rsidRPr="00CC271D">
        <w:rPr>
          <w:color w:val="000000"/>
        </w:rPr>
        <w:t xml:space="preserve"> в конкурсах, соревнованиях, олимпиадах, значительный вклад в развитие </w:t>
      </w:r>
      <w:r w:rsidR="00676AE9" w:rsidRPr="00CC271D">
        <w:rPr>
          <w:color w:val="000000"/>
        </w:rPr>
        <w:t>лицея</w:t>
      </w:r>
      <w:r w:rsidRPr="00CC271D">
        <w:rPr>
          <w:color w:val="000000"/>
        </w:rPr>
        <w:t>.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w:t>
      </w:r>
      <w:r w:rsidR="00676AE9" w:rsidRPr="00CC271D">
        <w:rPr>
          <w:color w:val="000000"/>
        </w:rPr>
        <w:t>а доверия и уважения друг к дру</w:t>
      </w:r>
      <w:r w:rsidRPr="00CC271D">
        <w:rPr>
          <w:color w:val="000000"/>
        </w:rPr>
        <w:t xml:space="preserve">гу. </w:t>
      </w:r>
    </w:p>
    <w:p w:rsidR="004E7C34" w:rsidRPr="00CC271D" w:rsidRDefault="004E7C34" w:rsidP="00CC271D">
      <w:pPr>
        <w:pStyle w:val="a3"/>
        <w:numPr>
          <w:ilvl w:val="0"/>
          <w:numId w:val="25"/>
        </w:numPr>
        <w:spacing w:before="0" w:beforeAutospacing="0" w:after="0" w:afterAutospacing="0" w:line="360" w:lineRule="auto"/>
        <w:jc w:val="both"/>
        <w:rPr>
          <w:color w:val="000000"/>
        </w:rPr>
      </w:pPr>
      <w:r w:rsidRPr="00CC271D">
        <w:rPr>
          <w:color w:val="000000"/>
        </w:rPr>
        <w:lastRenderedPageBreak/>
        <w:t xml:space="preserve">капустники - театрализованные выступления педагогов, родителей и лицеистов с элементами доброго юмора, пародий, импровизаций на темы жизни лицеистов и учителей. Создают в лицее атмосферу творчества и неформального общения, способствуют сплочению детского, педагогического и родительского сообществ </w:t>
      </w:r>
      <w:r w:rsidR="00955872" w:rsidRPr="00CC271D">
        <w:rPr>
          <w:color w:val="000000"/>
        </w:rPr>
        <w:t>лицея</w:t>
      </w:r>
      <w:r w:rsidRPr="00CC271D">
        <w:rPr>
          <w:color w:val="000000"/>
        </w:rPr>
        <w:t>.</w:t>
      </w:r>
    </w:p>
    <w:p w:rsidR="001A60D4" w:rsidRPr="00CC271D" w:rsidRDefault="00676AE9" w:rsidP="00CC271D">
      <w:pPr>
        <w:pStyle w:val="a3"/>
        <w:spacing w:before="0" w:beforeAutospacing="0" w:after="0" w:afterAutospacing="0" w:line="360" w:lineRule="auto"/>
        <w:jc w:val="both"/>
        <w:rPr>
          <w:color w:val="000000"/>
          <w:u w:val="single"/>
        </w:rPr>
      </w:pPr>
      <w:r w:rsidRPr="00CC271D">
        <w:rPr>
          <w:color w:val="000000"/>
          <w:u w:val="single"/>
        </w:rPr>
        <w:t>На уровне группы</w:t>
      </w:r>
      <w:r w:rsidR="001A60D4" w:rsidRPr="00CC271D">
        <w:rPr>
          <w:color w:val="000000"/>
          <w:u w:val="single"/>
        </w:rPr>
        <w:t xml:space="preserve">: </w:t>
      </w:r>
    </w:p>
    <w:p w:rsidR="00CC271D" w:rsidRDefault="001A60D4" w:rsidP="00CC271D">
      <w:pPr>
        <w:pStyle w:val="a3"/>
        <w:numPr>
          <w:ilvl w:val="0"/>
          <w:numId w:val="26"/>
        </w:numPr>
        <w:spacing w:before="0" w:beforeAutospacing="0" w:after="0" w:afterAutospacing="0" w:line="360" w:lineRule="auto"/>
        <w:jc w:val="both"/>
        <w:rPr>
          <w:color w:val="000000"/>
        </w:rPr>
      </w:pPr>
      <w:r w:rsidRPr="00E85306">
        <w:rPr>
          <w:color w:val="000000"/>
        </w:rPr>
        <w:t xml:space="preserve">выбор и делегирование представителей </w:t>
      </w:r>
      <w:r w:rsidR="00676AE9" w:rsidRPr="00E85306">
        <w:rPr>
          <w:color w:val="000000"/>
        </w:rPr>
        <w:t>группы</w:t>
      </w:r>
      <w:r w:rsidRPr="00E85306">
        <w:rPr>
          <w:color w:val="000000"/>
        </w:rPr>
        <w:t xml:space="preserve"> в общешкольные органы самоуправления, в Малые группы по подготовке</w:t>
      </w:r>
      <w:r w:rsidR="00A07E1A" w:rsidRPr="00E85306">
        <w:rPr>
          <w:color w:val="000000"/>
        </w:rPr>
        <w:t xml:space="preserve"> </w:t>
      </w:r>
      <w:r w:rsidR="00676AE9" w:rsidRPr="00E85306">
        <w:rPr>
          <w:color w:val="000000"/>
        </w:rPr>
        <w:t>лице</w:t>
      </w:r>
      <w:r w:rsidR="00A07E1A" w:rsidRPr="00E85306">
        <w:rPr>
          <w:color w:val="000000"/>
        </w:rPr>
        <w:t>й</w:t>
      </w:r>
      <w:r w:rsidR="00676AE9" w:rsidRPr="00E85306">
        <w:rPr>
          <w:color w:val="000000"/>
        </w:rPr>
        <w:t>ских</w:t>
      </w:r>
      <w:r w:rsidRPr="00E85306">
        <w:rPr>
          <w:color w:val="000000"/>
        </w:rPr>
        <w:t xml:space="preserve"> ключевых дел; </w:t>
      </w:r>
    </w:p>
    <w:p w:rsidR="00CC271D" w:rsidRDefault="001A60D4" w:rsidP="00CC271D">
      <w:pPr>
        <w:pStyle w:val="a3"/>
        <w:numPr>
          <w:ilvl w:val="0"/>
          <w:numId w:val="26"/>
        </w:numPr>
        <w:spacing w:before="0" w:beforeAutospacing="0" w:after="0" w:afterAutospacing="0" w:line="360" w:lineRule="auto"/>
        <w:jc w:val="both"/>
        <w:rPr>
          <w:color w:val="000000"/>
        </w:rPr>
      </w:pPr>
      <w:r w:rsidRPr="00CC271D">
        <w:rPr>
          <w:color w:val="000000"/>
        </w:rPr>
        <w:t xml:space="preserve">участие </w:t>
      </w:r>
      <w:r w:rsidR="00CC271D" w:rsidRPr="00CC271D">
        <w:rPr>
          <w:color w:val="000000"/>
        </w:rPr>
        <w:t>группы в</w:t>
      </w:r>
      <w:r w:rsidRPr="00CC271D">
        <w:rPr>
          <w:color w:val="000000"/>
        </w:rPr>
        <w:t xml:space="preserve"> реализации </w:t>
      </w:r>
      <w:r w:rsidR="00A07E1A" w:rsidRPr="00CC271D">
        <w:rPr>
          <w:color w:val="000000"/>
        </w:rPr>
        <w:t>лицейских</w:t>
      </w:r>
      <w:r w:rsidRPr="00CC271D">
        <w:rPr>
          <w:color w:val="000000"/>
        </w:rPr>
        <w:t xml:space="preserve"> ключевых дел; </w:t>
      </w:r>
    </w:p>
    <w:p w:rsidR="00CC271D" w:rsidRDefault="001A60D4" w:rsidP="00CC271D">
      <w:pPr>
        <w:pStyle w:val="a3"/>
        <w:numPr>
          <w:ilvl w:val="0"/>
          <w:numId w:val="26"/>
        </w:numPr>
        <w:spacing w:before="0" w:beforeAutospacing="0" w:after="0" w:afterAutospacing="0" w:line="360" w:lineRule="auto"/>
        <w:jc w:val="both"/>
        <w:rPr>
          <w:color w:val="000000"/>
        </w:rPr>
      </w:pPr>
      <w:r w:rsidRPr="00CC271D">
        <w:rPr>
          <w:color w:val="000000"/>
        </w:rPr>
        <w:t xml:space="preserve">проведение в рамках </w:t>
      </w:r>
      <w:r w:rsidR="00A07E1A" w:rsidRPr="00CC271D">
        <w:rPr>
          <w:color w:val="000000"/>
        </w:rPr>
        <w:t>группы итогового анализа детьми лицейских</w:t>
      </w:r>
      <w:r w:rsidRPr="00CC271D">
        <w:rPr>
          <w:color w:val="000000"/>
        </w:rPr>
        <w:t xml:space="preserve"> ключевых дел, участие представителей </w:t>
      </w:r>
      <w:r w:rsidR="00A07E1A" w:rsidRPr="00CC271D">
        <w:rPr>
          <w:color w:val="000000"/>
        </w:rPr>
        <w:t>группы</w:t>
      </w:r>
      <w:r w:rsidRPr="00CC271D">
        <w:rPr>
          <w:color w:val="000000"/>
        </w:rPr>
        <w:t xml:space="preserve"> в итоговом ан</w:t>
      </w:r>
      <w:r w:rsidR="00CC271D">
        <w:rPr>
          <w:color w:val="000000"/>
        </w:rPr>
        <w:t>ализе проведенных дел на уровне</w:t>
      </w:r>
    </w:p>
    <w:p w:rsidR="001A60D4" w:rsidRPr="00CC271D" w:rsidRDefault="00A07E1A" w:rsidP="00CC271D">
      <w:pPr>
        <w:pStyle w:val="a3"/>
        <w:spacing w:before="0" w:beforeAutospacing="0" w:after="0" w:afterAutospacing="0" w:line="360" w:lineRule="auto"/>
        <w:jc w:val="both"/>
        <w:rPr>
          <w:color w:val="000000"/>
          <w:u w:val="single"/>
        </w:rPr>
      </w:pPr>
      <w:r w:rsidRPr="00CC271D">
        <w:rPr>
          <w:color w:val="000000"/>
          <w:u w:val="single"/>
        </w:rPr>
        <w:t>Совета учащихся</w:t>
      </w:r>
      <w:r w:rsidR="001A60D4" w:rsidRPr="00CC271D">
        <w:rPr>
          <w:color w:val="000000"/>
          <w:u w:val="single"/>
        </w:rPr>
        <w:t xml:space="preserve">; </w:t>
      </w:r>
    </w:p>
    <w:p w:rsidR="00A07E1A" w:rsidRPr="00E85306" w:rsidRDefault="001A60D4" w:rsidP="00CC271D">
      <w:pPr>
        <w:pStyle w:val="a3"/>
        <w:numPr>
          <w:ilvl w:val="0"/>
          <w:numId w:val="27"/>
        </w:numPr>
        <w:spacing w:before="0" w:beforeAutospacing="0" w:after="0" w:afterAutospacing="0" w:line="360" w:lineRule="auto"/>
        <w:jc w:val="both"/>
        <w:rPr>
          <w:color w:val="000000"/>
        </w:rPr>
      </w:pPr>
      <w:r w:rsidRPr="00E85306">
        <w:rPr>
          <w:color w:val="000000"/>
        </w:rPr>
        <w:t>участие в организации и проведении мероприятий и д</w:t>
      </w:r>
      <w:r w:rsidR="00A07E1A" w:rsidRPr="00E85306">
        <w:rPr>
          <w:color w:val="000000"/>
        </w:rPr>
        <w:t>ел, направленных на сплочение группы</w:t>
      </w:r>
      <w:r w:rsidRPr="00E85306">
        <w:rPr>
          <w:color w:val="000000"/>
        </w:rPr>
        <w:t>, на реализацию плана деятел</w:t>
      </w:r>
      <w:r w:rsidR="00A07E1A" w:rsidRPr="00E85306">
        <w:rPr>
          <w:color w:val="000000"/>
        </w:rPr>
        <w:t>ьности выборного органа ученического самоуправления группы.</w:t>
      </w:r>
    </w:p>
    <w:p w:rsidR="001A60D4" w:rsidRPr="00CC271D" w:rsidRDefault="001A60D4" w:rsidP="00CC271D">
      <w:pPr>
        <w:pStyle w:val="a3"/>
        <w:spacing w:before="0" w:beforeAutospacing="0" w:after="0" w:afterAutospacing="0" w:line="360" w:lineRule="auto"/>
        <w:jc w:val="both"/>
        <w:rPr>
          <w:color w:val="000000"/>
          <w:u w:val="single"/>
        </w:rPr>
      </w:pPr>
      <w:r w:rsidRPr="00CC271D">
        <w:rPr>
          <w:color w:val="000000"/>
          <w:u w:val="single"/>
        </w:rPr>
        <w:t xml:space="preserve">На индивидуальном уровне: </w:t>
      </w:r>
    </w:p>
    <w:p w:rsidR="00CC271D" w:rsidRDefault="001A60D4" w:rsidP="00CC271D">
      <w:pPr>
        <w:pStyle w:val="a3"/>
        <w:numPr>
          <w:ilvl w:val="0"/>
          <w:numId w:val="27"/>
        </w:numPr>
        <w:spacing w:before="0" w:beforeAutospacing="0" w:after="0" w:afterAutospacing="0" w:line="360" w:lineRule="auto"/>
        <w:jc w:val="both"/>
        <w:rPr>
          <w:color w:val="000000"/>
        </w:rPr>
      </w:pPr>
      <w:r w:rsidRPr="00E85306">
        <w:rPr>
          <w:color w:val="000000"/>
        </w:rPr>
        <w:t xml:space="preserve">вовлечение, по возможности, каждого ребенка в ключевые дела </w:t>
      </w:r>
      <w:r w:rsidR="00A07E1A" w:rsidRPr="00E85306">
        <w:rPr>
          <w:color w:val="000000"/>
        </w:rPr>
        <w:t>лицея</w:t>
      </w:r>
      <w:r w:rsidRPr="00E85306">
        <w:rPr>
          <w:color w:val="000000"/>
        </w:rPr>
        <w:t xml:space="preserve"> в одной из возможных для них ролей: активный участник, инициатор, организатор, лидер; </w:t>
      </w:r>
    </w:p>
    <w:p w:rsidR="00CC271D" w:rsidRDefault="001A60D4" w:rsidP="00CC271D">
      <w:pPr>
        <w:pStyle w:val="a3"/>
        <w:numPr>
          <w:ilvl w:val="0"/>
          <w:numId w:val="27"/>
        </w:numPr>
        <w:spacing w:before="0" w:beforeAutospacing="0" w:after="0" w:afterAutospacing="0" w:line="360" w:lineRule="auto"/>
        <w:jc w:val="both"/>
        <w:rPr>
          <w:color w:val="000000"/>
        </w:rPr>
      </w:pPr>
      <w:r w:rsidRPr="00CC271D">
        <w:rPr>
          <w:color w:val="000000"/>
        </w:rPr>
        <w:t xml:space="preserve">индивидуальная помощь ребенку (при необходимости) в освоении навыков организации, подготовки, проведения и анализа ключевых дел; </w:t>
      </w:r>
    </w:p>
    <w:p w:rsidR="00CC271D" w:rsidRDefault="001A60D4" w:rsidP="00CC271D">
      <w:pPr>
        <w:pStyle w:val="a3"/>
        <w:numPr>
          <w:ilvl w:val="0"/>
          <w:numId w:val="27"/>
        </w:numPr>
        <w:spacing w:before="0" w:beforeAutospacing="0" w:after="0" w:afterAutospacing="0" w:line="360" w:lineRule="auto"/>
        <w:jc w:val="both"/>
        <w:rPr>
          <w:color w:val="000000"/>
        </w:rPr>
      </w:pPr>
      <w:r w:rsidRPr="00CC271D">
        <w:rPr>
          <w:color w:val="000000"/>
        </w:rPr>
        <w:t xml:space="preserve">наблюдение за поведением ребенка в ситуациях подготовки, проведения и анализа ключевых дел, за его отношениями со сверстниками, старшими школьниками, с педагогами и другими взрослыми; </w:t>
      </w:r>
    </w:p>
    <w:p w:rsidR="00CC271D" w:rsidRDefault="001A60D4" w:rsidP="00CC271D">
      <w:pPr>
        <w:pStyle w:val="a3"/>
        <w:numPr>
          <w:ilvl w:val="0"/>
          <w:numId w:val="27"/>
        </w:numPr>
        <w:spacing w:before="0" w:beforeAutospacing="0" w:after="0" w:afterAutospacing="0" w:line="360" w:lineRule="auto"/>
        <w:jc w:val="both"/>
        <w:rPr>
          <w:color w:val="000000"/>
        </w:rPr>
      </w:pPr>
      <w:r w:rsidRPr="00CC271D">
        <w:rPr>
          <w:color w:val="000000"/>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A60D4" w:rsidRPr="00CC271D" w:rsidRDefault="001A60D4" w:rsidP="00CC271D">
      <w:pPr>
        <w:pStyle w:val="a3"/>
        <w:spacing w:before="0" w:beforeAutospacing="0" w:after="0" w:afterAutospacing="0" w:line="360" w:lineRule="auto"/>
        <w:ind w:left="360" w:firstLine="348"/>
        <w:jc w:val="both"/>
        <w:rPr>
          <w:color w:val="000000"/>
        </w:rPr>
      </w:pPr>
      <w:r w:rsidRPr="00CC271D">
        <w:rPr>
          <w:b/>
          <w:color w:val="000000"/>
        </w:rPr>
        <w:t>3.2. Модуль «</w:t>
      </w:r>
      <w:r w:rsidR="00955872" w:rsidRPr="00CC271D">
        <w:rPr>
          <w:b/>
          <w:color w:val="000000"/>
        </w:rPr>
        <w:t>К</w:t>
      </w:r>
      <w:r w:rsidR="00431DA7" w:rsidRPr="00CC271D">
        <w:rPr>
          <w:b/>
          <w:color w:val="000000"/>
        </w:rPr>
        <w:t>лассный руководитель</w:t>
      </w:r>
      <w:r w:rsidRPr="00CC271D">
        <w:rPr>
          <w:b/>
          <w:color w:val="000000"/>
        </w:rPr>
        <w:t xml:space="preserve">» </w:t>
      </w:r>
    </w:p>
    <w:p w:rsidR="001A60D4" w:rsidRPr="00E85306" w:rsidRDefault="00955872" w:rsidP="00CC271D">
      <w:pPr>
        <w:pStyle w:val="a3"/>
        <w:spacing w:before="0" w:beforeAutospacing="0" w:after="0" w:afterAutospacing="0" w:line="360" w:lineRule="auto"/>
        <w:jc w:val="both"/>
        <w:rPr>
          <w:color w:val="000000"/>
        </w:rPr>
      </w:pPr>
      <w:r w:rsidRPr="00E85306">
        <w:rPr>
          <w:color w:val="000000"/>
        </w:rPr>
        <w:t>Осуществляя работу с классом</w:t>
      </w:r>
      <w:r w:rsidR="001A60D4" w:rsidRPr="00E85306">
        <w:rPr>
          <w:color w:val="000000"/>
        </w:rPr>
        <w:t xml:space="preserve"> организует: </w:t>
      </w:r>
    </w:p>
    <w:p w:rsidR="00CC271D" w:rsidRDefault="001A60D4" w:rsidP="00CC271D">
      <w:pPr>
        <w:pStyle w:val="a3"/>
        <w:numPr>
          <w:ilvl w:val="0"/>
          <w:numId w:val="28"/>
        </w:numPr>
        <w:spacing w:before="0" w:beforeAutospacing="0" w:after="0" w:afterAutospacing="0" w:line="360" w:lineRule="auto"/>
        <w:jc w:val="both"/>
        <w:rPr>
          <w:color w:val="000000"/>
        </w:rPr>
      </w:pPr>
      <w:r w:rsidRPr="00E85306">
        <w:rPr>
          <w:color w:val="000000"/>
        </w:rPr>
        <w:t xml:space="preserve">работу с классным коллективом; </w:t>
      </w:r>
    </w:p>
    <w:p w:rsidR="00CC271D" w:rsidRDefault="001A60D4" w:rsidP="00CC271D">
      <w:pPr>
        <w:pStyle w:val="a3"/>
        <w:numPr>
          <w:ilvl w:val="0"/>
          <w:numId w:val="28"/>
        </w:numPr>
        <w:spacing w:before="0" w:beforeAutospacing="0" w:after="0" w:afterAutospacing="0" w:line="360" w:lineRule="auto"/>
        <w:jc w:val="both"/>
        <w:rPr>
          <w:color w:val="000000"/>
        </w:rPr>
      </w:pPr>
      <w:r w:rsidRPr="00CC271D">
        <w:rPr>
          <w:color w:val="000000"/>
        </w:rPr>
        <w:t>индивидуальную работу с учащимися вверенно</w:t>
      </w:r>
      <w:r w:rsidR="00A07E1A" w:rsidRPr="00CC271D">
        <w:rPr>
          <w:color w:val="000000"/>
        </w:rPr>
        <w:t>й</w:t>
      </w:r>
      <w:r w:rsidRPr="00CC271D">
        <w:rPr>
          <w:color w:val="000000"/>
        </w:rPr>
        <w:t xml:space="preserve"> ему </w:t>
      </w:r>
      <w:r w:rsidR="00A07E1A" w:rsidRPr="00CC271D">
        <w:rPr>
          <w:color w:val="000000"/>
        </w:rPr>
        <w:t>группы</w:t>
      </w:r>
      <w:r w:rsidRPr="00CC271D">
        <w:rPr>
          <w:color w:val="000000"/>
        </w:rPr>
        <w:t xml:space="preserve">; </w:t>
      </w:r>
    </w:p>
    <w:p w:rsidR="00CC271D" w:rsidRDefault="001A60D4" w:rsidP="00CC271D">
      <w:pPr>
        <w:pStyle w:val="a3"/>
        <w:numPr>
          <w:ilvl w:val="0"/>
          <w:numId w:val="28"/>
        </w:numPr>
        <w:spacing w:before="0" w:beforeAutospacing="0" w:after="0" w:afterAutospacing="0" w:line="360" w:lineRule="auto"/>
        <w:jc w:val="both"/>
        <w:rPr>
          <w:color w:val="000000"/>
        </w:rPr>
      </w:pPr>
      <w:r w:rsidRPr="00CC271D">
        <w:rPr>
          <w:color w:val="000000"/>
        </w:rPr>
        <w:t xml:space="preserve">работу с учителями, преподающими в данном классе; </w:t>
      </w:r>
    </w:p>
    <w:p w:rsidR="001A60D4" w:rsidRPr="00CC271D" w:rsidRDefault="001A60D4" w:rsidP="00CC271D">
      <w:pPr>
        <w:pStyle w:val="a3"/>
        <w:numPr>
          <w:ilvl w:val="0"/>
          <w:numId w:val="28"/>
        </w:numPr>
        <w:spacing w:before="0" w:beforeAutospacing="0" w:after="0" w:afterAutospacing="0" w:line="360" w:lineRule="auto"/>
        <w:jc w:val="both"/>
        <w:rPr>
          <w:color w:val="000000"/>
        </w:rPr>
      </w:pPr>
      <w:r w:rsidRPr="00CC271D">
        <w:rPr>
          <w:color w:val="000000"/>
        </w:rPr>
        <w:t xml:space="preserve">работу с родителями учащихся или их законными представителями </w:t>
      </w:r>
    </w:p>
    <w:p w:rsidR="001A60D4" w:rsidRPr="00E85306" w:rsidRDefault="001A60D4" w:rsidP="00CC271D">
      <w:pPr>
        <w:pStyle w:val="a3"/>
        <w:spacing w:before="0" w:beforeAutospacing="0" w:after="0" w:afterAutospacing="0" w:line="360" w:lineRule="auto"/>
        <w:jc w:val="both"/>
        <w:rPr>
          <w:color w:val="000000"/>
          <w:u w:val="single"/>
        </w:rPr>
      </w:pPr>
      <w:r w:rsidRPr="00E85306">
        <w:rPr>
          <w:color w:val="000000"/>
          <w:u w:val="single"/>
        </w:rPr>
        <w:t xml:space="preserve">Работа с классным коллективом: </w:t>
      </w:r>
    </w:p>
    <w:p w:rsidR="00EC2BB3" w:rsidRDefault="001A60D4" w:rsidP="00CC271D">
      <w:pPr>
        <w:pStyle w:val="a3"/>
        <w:numPr>
          <w:ilvl w:val="0"/>
          <w:numId w:val="29"/>
        </w:numPr>
        <w:spacing w:before="0" w:beforeAutospacing="0" w:after="0" w:afterAutospacing="0" w:line="360" w:lineRule="auto"/>
        <w:jc w:val="both"/>
        <w:rPr>
          <w:color w:val="000000"/>
        </w:rPr>
      </w:pPr>
      <w:r w:rsidRPr="00E85306">
        <w:rPr>
          <w:color w:val="000000"/>
        </w:rPr>
        <w:lastRenderedPageBreak/>
        <w:t xml:space="preserve">инициирование, мотивация и поддержка участия класса в </w:t>
      </w:r>
      <w:r w:rsidR="00A07E1A" w:rsidRPr="00E85306">
        <w:rPr>
          <w:color w:val="000000"/>
        </w:rPr>
        <w:t>лицейских</w:t>
      </w:r>
      <w:r w:rsidRPr="00E85306">
        <w:rPr>
          <w:color w:val="000000"/>
        </w:rPr>
        <w:t xml:space="preserve"> ключевых делах, осуществление педагогического сопровождения и оказание необходимой помощи детям в их по</w:t>
      </w:r>
      <w:r w:rsidR="00EC2BB3">
        <w:rPr>
          <w:color w:val="000000"/>
        </w:rPr>
        <w:t>дготовке, проведении и анализе;</w:t>
      </w:r>
    </w:p>
    <w:p w:rsidR="00EC2BB3" w:rsidRDefault="001A60D4" w:rsidP="00EC2BB3">
      <w:pPr>
        <w:pStyle w:val="a3"/>
        <w:numPr>
          <w:ilvl w:val="0"/>
          <w:numId w:val="29"/>
        </w:numPr>
        <w:spacing w:before="0" w:beforeAutospacing="0" w:after="0" w:afterAutospacing="0" w:line="360" w:lineRule="auto"/>
        <w:jc w:val="both"/>
        <w:rPr>
          <w:color w:val="000000"/>
        </w:rPr>
      </w:pPr>
      <w:r w:rsidRPr="00EC2BB3">
        <w:rPr>
          <w:color w:val="000000"/>
        </w:rPr>
        <w:t xml:space="preserve">педагогическое сопровождение ученического самоуправления </w:t>
      </w:r>
      <w:r w:rsidR="00A07E1A" w:rsidRPr="00EC2BB3">
        <w:rPr>
          <w:color w:val="000000"/>
        </w:rPr>
        <w:t>группы, дет</w:t>
      </w:r>
      <w:r w:rsidRPr="00EC2BB3">
        <w:rPr>
          <w:color w:val="000000"/>
        </w:rPr>
        <w:t>ской социал</w:t>
      </w:r>
      <w:r w:rsidR="00EC2BB3">
        <w:rPr>
          <w:color w:val="000000"/>
        </w:rPr>
        <w:t>ьной активности, в том числе и лицейская школа вожатых, клуб волонтеров и лицейский парламент;</w:t>
      </w:r>
      <w:r w:rsidRPr="00EC2BB3">
        <w:rPr>
          <w:color w:val="000000"/>
        </w:rPr>
        <w:t xml:space="preserve"> </w:t>
      </w:r>
    </w:p>
    <w:p w:rsidR="00EC2BB3" w:rsidRDefault="001A60D4" w:rsidP="00EC2BB3">
      <w:pPr>
        <w:pStyle w:val="a3"/>
        <w:numPr>
          <w:ilvl w:val="0"/>
          <w:numId w:val="29"/>
        </w:numPr>
        <w:spacing w:before="0" w:beforeAutospacing="0" w:after="0" w:afterAutospacing="0" w:line="360" w:lineRule="auto"/>
        <w:jc w:val="both"/>
        <w:rPr>
          <w:color w:val="000000"/>
        </w:rPr>
      </w:pPr>
      <w:r w:rsidRPr="00EC2BB3">
        <w:rPr>
          <w:color w:val="000000"/>
        </w:rPr>
        <w:t xml:space="preserve">поддержка детских инициатив и их педагогическое сопровождение; </w:t>
      </w:r>
    </w:p>
    <w:p w:rsidR="00EC2BB3" w:rsidRDefault="001A60D4" w:rsidP="00EC2BB3">
      <w:pPr>
        <w:pStyle w:val="a3"/>
        <w:numPr>
          <w:ilvl w:val="0"/>
          <w:numId w:val="29"/>
        </w:numPr>
        <w:spacing w:before="0" w:beforeAutospacing="0" w:after="0" w:afterAutospacing="0" w:line="360" w:lineRule="auto"/>
        <w:jc w:val="both"/>
        <w:rPr>
          <w:color w:val="000000"/>
        </w:rPr>
      </w:pPr>
      <w:r w:rsidRPr="00EC2BB3">
        <w:rPr>
          <w:color w:val="000000"/>
        </w:rPr>
        <w:t xml:space="preserve">организация и проведение совместных дел с учащимися вверенного ему </w:t>
      </w:r>
      <w:r w:rsidR="00A07E1A" w:rsidRPr="00EC2BB3">
        <w:rPr>
          <w:color w:val="000000"/>
        </w:rPr>
        <w:t>группы</w:t>
      </w:r>
      <w:r w:rsidRPr="00EC2BB3">
        <w:rPr>
          <w:color w:val="000000"/>
        </w:rPr>
        <w:t>,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w:t>
      </w:r>
      <w:r w:rsidR="00A07E1A" w:rsidRPr="00EC2BB3">
        <w:rPr>
          <w:color w:val="000000"/>
        </w:rPr>
        <w:t>авственной, творческой, профори</w:t>
      </w:r>
      <w:r w:rsidRPr="00EC2BB3">
        <w:rPr>
          <w:color w:val="000000"/>
        </w:rPr>
        <w:t xml:space="preserve">ентационной и др. направленности), позволяющие: </w:t>
      </w:r>
    </w:p>
    <w:p w:rsidR="00EC2BB3" w:rsidRDefault="001A60D4" w:rsidP="00EC2BB3">
      <w:pPr>
        <w:pStyle w:val="a3"/>
        <w:numPr>
          <w:ilvl w:val="0"/>
          <w:numId w:val="29"/>
        </w:numPr>
        <w:spacing w:before="0" w:beforeAutospacing="0" w:after="0" w:afterAutospacing="0" w:line="360" w:lineRule="auto"/>
        <w:jc w:val="both"/>
        <w:rPr>
          <w:color w:val="000000"/>
        </w:rPr>
      </w:pPr>
      <w:r w:rsidRPr="00EC2BB3">
        <w:rPr>
          <w:color w:val="000000"/>
        </w:rPr>
        <w:t xml:space="preserve">вовлечь в них детей с самыми разными потребностями и тем самым дать им возможность самореализоваться в них, </w:t>
      </w:r>
    </w:p>
    <w:p w:rsidR="00EC2BB3" w:rsidRDefault="001A60D4" w:rsidP="00EC2BB3">
      <w:pPr>
        <w:pStyle w:val="a3"/>
        <w:numPr>
          <w:ilvl w:val="0"/>
          <w:numId w:val="29"/>
        </w:numPr>
        <w:spacing w:before="0" w:beforeAutospacing="0" w:after="0" w:afterAutospacing="0" w:line="360" w:lineRule="auto"/>
        <w:jc w:val="both"/>
        <w:rPr>
          <w:color w:val="000000"/>
        </w:rPr>
      </w:pPr>
      <w:r w:rsidRPr="00EC2BB3">
        <w:rPr>
          <w:color w:val="000000"/>
        </w:rPr>
        <w:t xml:space="preserve">установить и упрочить доверительные отношения с учащимися </w:t>
      </w:r>
      <w:r w:rsidR="00A07E1A" w:rsidRPr="00EC2BB3">
        <w:rPr>
          <w:color w:val="000000"/>
        </w:rPr>
        <w:t>группы</w:t>
      </w:r>
      <w:r w:rsidRPr="00EC2BB3">
        <w:rPr>
          <w:color w:val="000000"/>
        </w:rPr>
        <w:t xml:space="preserve">, стать для них значимым взрослым, задающим образцы поведения в обществе; </w:t>
      </w:r>
    </w:p>
    <w:p w:rsidR="001A60D4" w:rsidRPr="00EC2BB3" w:rsidRDefault="001A60D4" w:rsidP="00EC2BB3">
      <w:pPr>
        <w:pStyle w:val="a3"/>
        <w:numPr>
          <w:ilvl w:val="0"/>
          <w:numId w:val="29"/>
        </w:numPr>
        <w:spacing w:before="0" w:beforeAutospacing="0" w:after="0" w:afterAutospacing="0" w:line="360" w:lineRule="auto"/>
        <w:jc w:val="both"/>
        <w:rPr>
          <w:color w:val="000000"/>
        </w:rPr>
      </w:pPr>
      <w:r w:rsidRPr="00EC2BB3">
        <w:rPr>
          <w:color w:val="000000"/>
        </w:rPr>
        <w:t xml:space="preserve">проведение </w:t>
      </w:r>
      <w:r w:rsidR="00EC2BB3" w:rsidRPr="00EC2BB3">
        <w:rPr>
          <w:color w:val="000000"/>
        </w:rPr>
        <w:t>тьюториалов, классных</w:t>
      </w:r>
      <w:r w:rsidR="00955872" w:rsidRPr="00EC2BB3">
        <w:rPr>
          <w:color w:val="000000"/>
        </w:rPr>
        <w:t xml:space="preserve"> часов</w:t>
      </w:r>
      <w:r w:rsidRPr="00EC2BB3">
        <w:rPr>
          <w:color w:val="000000"/>
        </w:rPr>
        <w:t xml:space="preserve"> как часов плодотворного и доверительного общения </w:t>
      </w:r>
      <w:r w:rsidR="00A07E1A" w:rsidRPr="00EC2BB3">
        <w:rPr>
          <w:color w:val="000000"/>
        </w:rPr>
        <w:t>тьютора и лицеиста</w:t>
      </w:r>
      <w:r w:rsidRPr="00EC2BB3">
        <w:rPr>
          <w:color w:val="000000"/>
        </w:rPr>
        <w:t>, основанных на принципах уважительного отношения к личности ребенка, поддержки активной позиции каждого ре</w:t>
      </w:r>
      <w:r w:rsidR="00955872" w:rsidRPr="00EC2BB3">
        <w:rPr>
          <w:color w:val="000000"/>
        </w:rPr>
        <w:t xml:space="preserve">бенка в беседе, предоставления </w:t>
      </w:r>
      <w:r w:rsidR="00A07E1A" w:rsidRPr="00EC2BB3">
        <w:rPr>
          <w:color w:val="000000"/>
        </w:rPr>
        <w:t>учащимся</w:t>
      </w:r>
      <w:r w:rsidRPr="00EC2BB3">
        <w:rPr>
          <w:color w:val="000000"/>
        </w:rPr>
        <w:t xml:space="preserve"> возможности обсуждения и принятия решений по обсуждаемой проблеме, создания благоприятной среды для общения; </w:t>
      </w:r>
    </w:p>
    <w:p w:rsidR="00EC2BB3" w:rsidRPr="00EC2BB3" w:rsidRDefault="001A60D4" w:rsidP="00EC2BB3">
      <w:pPr>
        <w:pStyle w:val="a3"/>
        <w:spacing w:before="0" w:beforeAutospacing="0" w:after="0" w:afterAutospacing="0" w:line="360" w:lineRule="auto"/>
        <w:jc w:val="both"/>
        <w:rPr>
          <w:color w:val="000000"/>
          <w:u w:val="single"/>
        </w:rPr>
      </w:pPr>
      <w:r w:rsidRPr="00EC2BB3">
        <w:rPr>
          <w:color w:val="000000"/>
          <w:u w:val="single"/>
        </w:rPr>
        <w:t xml:space="preserve">сплочение коллектива </w:t>
      </w:r>
      <w:r w:rsidR="00A07E1A" w:rsidRPr="00EC2BB3">
        <w:rPr>
          <w:color w:val="000000"/>
          <w:u w:val="single"/>
        </w:rPr>
        <w:t>группы</w:t>
      </w:r>
      <w:r w:rsidR="00EC2BB3" w:rsidRPr="00EC2BB3">
        <w:rPr>
          <w:color w:val="000000"/>
          <w:u w:val="single"/>
        </w:rPr>
        <w:t xml:space="preserve"> через:</w:t>
      </w:r>
    </w:p>
    <w:p w:rsidR="00EC2BB3" w:rsidRDefault="001A60D4" w:rsidP="00EC2BB3">
      <w:pPr>
        <w:pStyle w:val="a3"/>
        <w:numPr>
          <w:ilvl w:val="0"/>
          <w:numId w:val="30"/>
        </w:numPr>
        <w:spacing w:before="0" w:beforeAutospacing="0" w:after="0" w:afterAutospacing="0" w:line="360" w:lineRule="auto"/>
        <w:jc w:val="both"/>
        <w:rPr>
          <w:color w:val="000000"/>
        </w:rPr>
      </w:pPr>
      <w:r w:rsidRPr="00E85306">
        <w:rPr>
          <w:color w:val="000000"/>
        </w:rPr>
        <w:t>игры и тренинги на сплочение и командообразование, развитие самоуправленческих начал и организаторских, л</w:t>
      </w:r>
      <w:r w:rsidR="00955872" w:rsidRPr="00E85306">
        <w:rPr>
          <w:color w:val="000000"/>
        </w:rPr>
        <w:t>идерских качеств, умений и навы</w:t>
      </w:r>
      <w:r w:rsidRPr="00E85306">
        <w:rPr>
          <w:color w:val="000000"/>
        </w:rPr>
        <w:t xml:space="preserve">ков; </w:t>
      </w:r>
    </w:p>
    <w:p w:rsidR="00EC2BB3" w:rsidRDefault="001A60D4" w:rsidP="00EC2BB3">
      <w:pPr>
        <w:pStyle w:val="a3"/>
        <w:numPr>
          <w:ilvl w:val="0"/>
          <w:numId w:val="30"/>
        </w:numPr>
        <w:spacing w:before="0" w:beforeAutospacing="0" w:after="0" w:afterAutospacing="0" w:line="360" w:lineRule="auto"/>
        <w:jc w:val="both"/>
        <w:rPr>
          <w:color w:val="000000"/>
        </w:rPr>
      </w:pPr>
      <w:r w:rsidRPr="00EC2BB3">
        <w:rPr>
          <w:color w:val="000000"/>
        </w:rPr>
        <w:t xml:space="preserve">походы и экскурсии, организуемые </w:t>
      </w:r>
      <w:r w:rsidR="00A07E1A" w:rsidRPr="00EC2BB3">
        <w:rPr>
          <w:color w:val="000000"/>
        </w:rPr>
        <w:t>тьютором</w:t>
      </w:r>
      <w:r w:rsidRPr="00EC2BB3">
        <w:rPr>
          <w:color w:val="000000"/>
        </w:rPr>
        <w:t xml:space="preserve"> совместно с родителями; </w:t>
      </w:r>
    </w:p>
    <w:p w:rsidR="00EC2BB3" w:rsidRDefault="001A60D4" w:rsidP="00EC2BB3">
      <w:pPr>
        <w:pStyle w:val="a3"/>
        <w:numPr>
          <w:ilvl w:val="0"/>
          <w:numId w:val="30"/>
        </w:numPr>
        <w:spacing w:before="0" w:beforeAutospacing="0" w:after="0" w:afterAutospacing="0" w:line="360" w:lineRule="auto"/>
        <w:jc w:val="both"/>
        <w:rPr>
          <w:color w:val="000000"/>
        </w:rPr>
      </w:pPr>
      <w:r w:rsidRPr="00EC2BB3">
        <w:rPr>
          <w:color w:val="000000"/>
        </w:rPr>
        <w:t>празднование в</w:t>
      </w:r>
      <w:r w:rsidR="00A07E1A" w:rsidRPr="00EC2BB3">
        <w:rPr>
          <w:color w:val="000000"/>
        </w:rPr>
        <w:t xml:space="preserve"> группе</w:t>
      </w:r>
      <w:r w:rsidRPr="00EC2BB3">
        <w:rPr>
          <w:color w:val="000000"/>
        </w:rPr>
        <w:t xml:space="preserve"> дней рождения детей, включающие в себя подготовленные микрогруппами поздравления, сюрпризы, творческие подарки и розыгрыши и т.д.; </w:t>
      </w:r>
    </w:p>
    <w:p w:rsidR="00EC2BB3" w:rsidRDefault="001A60D4" w:rsidP="00EC2BB3">
      <w:pPr>
        <w:pStyle w:val="a3"/>
        <w:numPr>
          <w:ilvl w:val="0"/>
          <w:numId w:val="30"/>
        </w:numPr>
        <w:spacing w:before="0" w:beforeAutospacing="0" w:after="0" w:afterAutospacing="0" w:line="360" w:lineRule="auto"/>
        <w:jc w:val="both"/>
        <w:rPr>
          <w:color w:val="000000"/>
        </w:rPr>
      </w:pPr>
      <w:r w:rsidRPr="00EC2BB3">
        <w:rPr>
          <w:color w:val="000000"/>
        </w:rPr>
        <w:t>регулярные внутри классные «огоньки</w:t>
      </w:r>
      <w:r w:rsidR="004E7C34" w:rsidRPr="00EC2BB3">
        <w:rPr>
          <w:color w:val="000000"/>
        </w:rPr>
        <w:t>» и творческие дела, дающие каж</w:t>
      </w:r>
      <w:r w:rsidRPr="00EC2BB3">
        <w:rPr>
          <w:color w:val="000000"/>
        </w:rPr>
        <w:t>дому школьнику возможность рефлексии собс</w:t>
      </w:r>
      <w:r w:rsidR="004E7C34" w:rsidRPr="00EC2BB3">
        <w:rPr>
          <w:color w:val="000000"/>
        </w:rPr>
        <w:t>твенного участия в жизни группы</w:t>
      </w:r>
      <w:r w:rsidRPr="00EC2BB3">
        <w:rPr>
          <w:color w:val="000000"/>
        </w:rPr>
        <w:t xml:space="preserve">. </w:t>
      </w:r>
    </w:p>
    <w:p w:rsidR="001A60D4" w:rsidRPr="00EC2BB3" w:rsidRDefault="001A60D4" w:rsidP="00EC2BB3">
      <w:pPr>
        <w:pStyle w:val="a3"/>
        <w:numPr>
          <w:ilvl w:val="0"/>
          <w:numId w:val="30"/>
        </w:numPr>
        <w:spacing w:before="0" w:beforeAutospacing="0" w:after="0" w:afterAutospacing="0" w:line="360" w:lineRule="auto"/>
        <w:jc w:val="both"/>
        <w:rPr>
          <w:color w:val="000000"/>
        </w:rPr>
      </w:pPr>
      <w:r w:rsidRPr="00EC2BB3">
        <w:rPr>
          <w:color w:val="000000"/>
        </w:rPr>
        <w:t>мотивация исполнения существующих и выработка совместно с обучаю</w:t>
      </w:r>
      <w:r w:rsidR="004E7C34" w:rsidRPr="00EC2BB3">
        <w:rPr>
          <w:color w:val="000000"/>
        </w:rPr>
        <w:t>щимися новых законов группы</w:t>
      </w:r>
      <w:r w:rsidRPr="00EC2BB3">
        <w:rPr>
          <w:color w:val="000000"/>
        </w:rPr>
        <w:t>, помогающих детям освоить нормы и правила общения, кото</w:t>
      </w:r>
      <w:r w:rsidR="004E7C34" w:rsidRPr="00EC2BB3">
        <w:rPr>
          <w:color w:val="000000"/>
        </w:rPr>
        <w:t>рым они должны следовать в лицее</w:t>
      </w:r>
      <w:r w:rsidRPr="00EC2BB3">
        <w:rPr>
          <w:color w:val="000000"/>
        </w:rPr>
        <w:t xml:space="preserve"> в рамках уклада </w:t>
      </w:r>
      <w:r w:rsidR="004E7C34" w:rsidRPr="00EC2BB3">
        <w:rPr>
          <w:color w:val="000000"/>
        </w:rPr>
        <w:t>лицейской</w:t>
      </w:r>
      <w:r w:rsidRPr="00EC2BB3">
        <w:rPr>
          <w:color w:val="000000"/>
        </w:rPr>
        <w:t xml:space="preserve"> жизни. </w:t>
      </w:r>
    </w:p>
    <w:p w:rsidR="001A60D4" w:rsidRPr="00E85306" w:rsidRDefault="001A60D4" w:rsidP="00EC2BB3">
      <w:pPr>
        <w:pStyle w:val="a3"/>
        <w:spacing w:before="0" w:beforeAutospacing="0" w:after="0" w:afterAutospacing="0" w:line="360" w:lineRule="auto"/>
        <w:jc w:val="both"/>
        <w:rPr>
          <w:color w:val="000000"/>
          <w:u w:val="single"/>
        </w:rPr>
      </w:pPr>
      <w:r w:rsidRPr="00E85306">
        <w:rPr>
          <w:color w:val="000000"/>
          <w:u w:val="single"/>
        </w:rPr>
        <w:t xml:space="preserve">Индивидуальная работа с учащимися: </w:t>
      </w:r>
    </w:p>
    <w:p w:rsidR="00EC2BB3" w:rsidRDefault="001A60D4" w:rsidP="00EC2BB3">
      <w:pPr>
        <w:pStyle w:val="a3"/>
        <w:numPr>
          <w:ilvl w:val="0"/>
          <w:numId w:val="31"/>
        </w:numPr>
        <w:spacing w:before="0" w:beforeAutospacing="0" w:after="0" w:afterAutospacing="0" w:line="360" w:lineRule="auto"/>
        <w:jc w:val="both"/>
        <w:rPr>
          <w:color w:val="000000"/>
        </w:rPr>
      </w:pPr>
      <w:r w:rsidRPr="00E85306">
        <w:rPr>
          <w:color w:val="000000"/>
        </w:rPr>
        <w:lastRenderedPageBreak/>
        <w:t>изучение особенностей личностного развития учащихся класса через наблюдение за поведением школьников в их повседн</w:t>
      </w:r>
      <w:r w:rsidR="004E7C34" w:rsidRPr="00E85306">
        <w:rPr>
          <w:color w:val="000000"/>
        </w:rPr>
        <w:t>евной жизни, в специально созда</w:t>
      </w:r>
      <w:r w:rsidRPr="00E85306">
        <w:rPr>
          <w:color w:val="000000"/>
        </w:rPr>
        <w:t>ваемых педагогических ситуациях, в играх, погружающих ребенка в мир человеческих отношений, в организуемых педагогом беседах п</w:t>
      </w:r>
      <w:r w:rsidR="004E7C34" w:rsidRPr="00E85306">
        <w:rPr>
          <w:color w:val="000000"/>
        </w:rPr>
        <w:t>о тем или иным нравственным про</w:t>
      </w:r>
      <w:r w:rsidRPr="00E85306">
        <w:rPr>
          <w:color w:val="000000"/>
        </w:rPr>
        <w:t xml:space="preserve">блемам; </w:t>
      </w:r>
    </w:p>
    <w:p w:rsidR="00EC2BB3" w:rsidRDefault="001A60D4" w:rsidP="00EC2BB3">
      <w:pPr>
        <w:pStyle w:val="a3"/>
        <w:numPr>
          <w:ilvl w:val="0"/>
          <w:numId w:val="31"/>
        </w:numPr>
        <w:spacing w:before="0" w:beforeAutospacing="0" w:after="0" w:afterAutospacing="0" w:line="360" w:lineRule="auto"/>
        <w:jc w:val="both"/>
        <w:rPr>
          <w:color w:val="000000"/>
        </w:rPr>
      </w:pPr>
      <w:r w:rsidRPr="00E85306">
        <w:rPr>
          <w:color w:val="000000"/>
        </w:rPr>
        <w:t>результаты наблюдения сверяются с резуль</w:t>
      </w:r>
      <w:r w:rsidR="00955872" w:rsidRPr="00E85306">
        <w:rPr>
          <w:color w:val="000000"/>
        </w:rPr>
        <w:t xml:space="preserve">татами бесед классного </w:t>
      </w:r>
      <w:r w:rsidR="00E85306" w:rsidRPr="00E85306">
        <w:rPr>
          <w:color w:val="000000"/>
        </w:rPr>
        <w:t>руководителя</w:t>
      </w:r>
      <w:r w:rsidRPr="00E85306">
        <w:rPr>
          <w:color w:val="000000"/>
        </w:rPr>
        <w:t xml:space="preserve"> с родителями </w:t>
      </w:r>
      <w:r w:rsidR="004E7C34" w:rsidRPr="00E85306">
        <w:rPr>
          <w:color w:val="000000"/>
        </w:rPr>
        <w:t>лицеистов</w:t>
      </w:r>
      <w:r w:rsidRPr="00E85306">
        <w:rPr>
          <w:color w:val="000000"/>
        </w:rPr>
        <w:t xml:space="preserve">, с преподающими в его </w:t>
      </w:r>
      <w:r w:rsidR="004E7C34" w:rsidRPr="00E85306">
        <w:rPr>
          <w:color w:val="000000"/>
        </w:rPr>
        <w:t>группе</w:t>
      </w:r>
      <w:r w:rsidRPr="00E85306">
        <w:rPr>
          <w:color w:val="000000"/>
        </w:rPr>
        <w:t xml:space="preserve"> учителями, </w:t>
      </w:r>
      <w:r w:rsidR="004E7C34" w:rsidRPr="00E85306">
        <w:rPr>
          <w:color w:val="000000"/>
        </w:rPr>
        <w:t>а также (при необходимости) – с лице</w:t>
      </w:r>
      <w:r w:rsidR="00E85306" w:rsidRPr="00E85306">
        <w:rPr>
          <w:color w:val="000000"/>
        </w:rPr>
        <w:t>й</w:t>
      </w:r>
      <w:r w:rsidR="004E7C34" w:rsidRPr="00E85306">
        <w:rPr>
          <w:color w:val="000000"/>
        </w:rPr>
        <w:t>ским</w:t>
      </w:r>
      <w:r w:rsidRPr="00E85306">
        <w:rPr>
          <w:color w:val="000000"/>
        </w:rPr>
        <w:t xml:space="preserve"> психологом; </w:t>
      </w:r>
    </w:p>
    <w:p w:rsidR="00EC2BB3" w:rsidRDefault="005F26B0" w:rsidP="00EC2BB3">
      <w:pPr>
        <w:pStyle w:val="a3"/>
        <w:numPr>
          <w:ilvl w:val="0"/>
          <w:numId w:val="31"/>
        </w:numPr>
        <w:spacing w:before="0" w:beforeAutospacing="0" w:after="0" w:afterAutospacing="0" w:line="360" w:lineRule="auto"/>
        <w:jc w:val="both"/>
        <w:rPr>
          <w:color w:val="000000"/>
        </w:rPr>
      </w:pPr>
      <w:r w:rsidRPr="00EC2BB3">
        <w:rPr>
          <w:color w:val="000000"/>
        </w:rPr>
        <w:t xml:space="preserve">поддержка ребенка в решении </w:t>
      </w:r>
      <w:r w:rsidR="004E7C34" w:rsidRPr="00EC2BB3">
        <w:rPr>
          <w:color w:val="000000"/>
        </w:rPr>
        <w:t>важных для него жизненных проблем (налаживание взаимоотношений с одноклассниками или</w:t>
      </w:r>
      <w:r w:rsidR="00955872" w:rsidRPr="00EC2BB3">
        <w:rPr>
          <w:color w:val="000000"/>
        </w:rPr>
        <w:t xml:space="preserve"> учителями, выбор профессии, ВУЗ</w:t>
      </w:r>
      <w:r w:rsidR="004E7C34" w:rsidRPr="00EC2BB3">
        <w:rPr>
          <w:color w:val="000000"/>
        </w:rPr>
        <w:t xml:space="preserve">а и дальнейшего трудоустройства, успеваемость и т.п.), когда каждая проблема трансформируется </w:t>
      </w:r>
      <w:r w:rsidR="00955872" w:rsidRPr="00EC2BB3">
        <w:rPr>
          <w:color w:val="000000"/>
        </w:rPr>
        <w:t>классным руководителем</w:t>
      </w:r>
      <w:r w:rsidR="004E7C34" w:rsidRPr="00EC2BB3">
        <w:rPr>
          <w:color w:val="000000"/>
        </w:rPr>
        <w:t xml:space="preserve"> в задачу для школьника, которую они совместно стараются решить; </w:t>
      </w:r>
    </w:p>
    <w:p w:rsidR="005F26B0" w:rsidRPr="00EC2BB3" w:rsidRDefault="004E7C34" w:rsidP="00EC2BB3">
      <w:pPr>
        <w:pStyle w:val="a3"/>
        <w:numPr>
          <w:ilvl w:val="0"/>
          <w:numId w:val="31"/>
        </w:numPr>
        <w:spacing w:before="0" w:beforeAutospacing="0" w:after="0" w:afterAutospacing="0" w:line="360" w:lineRule="auto"/>
        <w:jc w:val="both"/>
        <w:rPr>
          <w:color w:val="000000"/>
        </w:rPr>
      </w:pPr>
      <w:r w:rsidRPr="00EC2BB3">
        <w:rPr>
          <w:color w:val="000000"/>
        </w:rPr>
        <w:t xml:space="preserve">индивидуальная работа со </w:t>
      </w:r>
      <w:r w:rsidR="00955872" w:rsidRPr="00EC2BB3">
        <w:rPr>
          <w:color w:val="000000"/>
        </w:rPr>
        <w:t>лицеистами группы</w:t>
      </w:r>
      <w:r w:rsidRPr="00EC2BB3">
        <w:rPr>
          <w:color w:val="000000"/>
        </w:rPr>
        <w:t>, направленная на заполне</w:t>
      </w:r>
      <w:r w:rsidR="005F26B0" w:rsidRPr="00EC2BB3">
        <w:rPr>
          <w:color w:val="000000"/>
        </w:rPr>
        <w:t>ние ими</w:t>
      </w:r>
    </w:p>
    <w:p w:rsidR="00EC2BB3" w:rsidRDefault="004E7C34" w:rsidP="00EC2BB3">
      <w:pPr>
        <w:pStyle w:val="a3"/>
        <w:spacing w:before="0" w:beforeAutospacing="0" w:after="0" w:afterAutospacing="0" w:line="360" w:lineRule="auto"/>
        <w:jc w:val="both"/>
        <w:rPr>
          <w:color w:val="000000"/>
        </w:rPr>
      </w:pPr>
      <w:r w:rsidRPr="00E85306">
        <w:rPr>
          <w:color w:val="000000"/>
        </w:rPr>
        <w:t>личных портфолио, в которых дети не просто фиксируют свои учеб</w:t>
      </w:r>
      <w:r w:rsidR="005F26B0" w:rsidRPr="00E85306">
        <w:rPr>
          <w:color w:val="000000"/>
        </w:rPr>
        <w:t>ные, твор</w:t>
      </w:r>
      <w:r w:rsidRPr="00E85306">
        <w:rPr>
          <w:color w:val="000000"/>
        </w:rPr>
        <w:t xml:space="preserve">ческие, спортивные, личностные достижения, но и </w:t>
      </w:r>
      <w:r w:rsidR="005F26B0" w:rsidRPr="00E85306">
        <w:rPr>
          <w:color w:val="000000"/>
        </w:rPr>
        <w:t>в ходе индивидуальных неформаль</w:t>
      </w:r>
      <w:r w:rsidRPr="00E85306">
        <w:rPr>
          <w:color w:val="000000"/>
        </w:rPr>
        <w:t xml:space="preserve">ных бесед с </w:t>
      </w:r>
      <w:r w:rsidR="00955872" w:rsidRPr="00E85306">
        <w:rPr>
          <w:color w:val="000000"/>
        </w:rPr>
        <w:t>классным руководителем</w:t>
      </w:r>
      <w:r w:rsidRPr="00E85306">
        <w:rPr>
          <w:color w:val="000000"/>
        </w:rPr>
        <w:t xml:space="preserve"> в начале каждого года планируют их, а в конце года – вместе анал</w:t>
      </w:r>
      <w:r w:rsidR="00EC2BB3">
        <w:rPr>
          <w:color w:val="000000"/>
        </w:rPr>
        <w:t xml:space="preserve">изируют свои успехи и неудачи; </w:t>
      </w:r>
    </w:p>
    <w:p w:rsidR="00EC2BB3" w:rsidRDefault="004E7C34" w:rsidP="00EC2BB3">
      <w:pPr>
        <w:pStyle w:val="a3"/>
        <w:spacing w:before="0" w:beforeAutospacing="0" w:after="0" w:afterAutospacing="0" w:line="360" w:lineRule="auto"/>
        <w:jc w:val="both"/>
        <w:rPr>
          <w:color w:val="000000"/>
        </w:rPr>
      </w:pPr>
      <w:r w:rsidRPr="00E85306">
        <w:rPr>
          <w:color w:val="000000"/>
        </w:rPr>
        <w:t>мотивация ребенка на участие в жизни класса, школы, на участие в общественном детском/молодеж</w:t>
      </w:r>
      <w:r w:rsidR="00EC2BB3">
        <w:rPr>
          <w:color w:val="000000"/>
        </w:rPr>
        <w:t xml:space="preserve">ном движении и самоуправлении; </w:t>
      </w:r>
    </w:p>
    <w:p w:rsidR="00EC2BB3" w:rsidRDefault="004E7C34" w:rsidP="00CC271D">
      <w:pPr>
        <w:pStyle w:val="a3"/>
        <w:spacing w:before="0" w:beforeAutospacing="0" w:after="0" w:afterAutospacing="0" w:line="360" w:lineRule="auto"/>
        <w:jc w:val="both"/>
        <w:rPr>
          <w:color w:val="000000"/>
        </w:rPr>
      </w:pPr>
      <w:r w:rsidRPr="00E85306">
        <w:rPr>
          <w:color w:val="000000"/>
        </w:rPr>
        <w:t xml:space="preserve">мотивация </w:t>
      </w:r>
      <w:r w:rsidR="005F26B0" w:rsidRPr="00E85306">
        <w:rPr>
          <w:color w:val="000000"/>
        </w:rPr>
        <w:t>лицеистов</w:t>
      </w:r>
      <w:r w:rsidRPr="00E85306">
        <w:rPr>
          <w:color w:val="000000"/>
        </w:rPr>
        <w:t xml:space="preserve"> совместно с учителями-предметниками на участие в конкурс</w:t>
      </w:r>
      <w:r w:rsidR="00EC2BB3">
        <w:rPr>
          <w:color w:val="000000"/>
        </w:rPr>
        <w:t xml:space="preserve">ном и олимпиадном движении; </w:t>
      </w:r>
    </w:p>
    <w:p w:rsidR="004E7C34" w:rsidRPr="00E85306" w:rsidRDefault="004E7C34" w:rsidP="00CC271D">
      <w:pPr>
        <w:pStyle w:val="a3"/>
        <w:spacing w:before="0" w:beforeAutospacing="0" w:after="0" w:afterAutospacing="0" w:line="360" w:lineRule="auto"/>
        <w:jc w:val="both"/>
        <w:rPr>
          <w:color w:val="000000"/>
        </w:rPr>
      </w:pPr>
      <w:r w:rsidRPr="00E85306">
        <w:rPr>
          <w:color w:val="000000"/>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психологом тренинги общения; через предложение взять на себя ответственность за то или иное поручение в </w:t>
      </w:r>
      <w:r w:rsidR="005F26B0" w:rsidRPr="00E85306">
        <w:rPr>
          <w:color w:val="000000"/>
        </w:rPr>
        <w:t>группе</w:t>
      </w:r>
      <w:r w:rsidRPr="00E85306">
        <w:rPr>
          <w:color w:val="000000"/>
        </w:rPr>
        <w:t xml:space="preserve">. </w:t>
      </w:r>
    </w:p>
    <w:p w:rsidR="004E7C34" w:rsidRPr="00E85306" w:rsidRDefault="004E7C34" w:rsidP="00EC2BB3">
      <w:pPr>
        <w:pStyle w:val="a3"/>
        <w:spacing w:before="0" w:beforeAutospacing="0" w:after="0" w:afterAutospacing="0" w:line="360" w:lineRule="auto"/>
        <w:rPr>
          <w:color w:val="000000"/>
          <w:u w:val="single"/>
        </w:rPr>
      </w:pPr>
      <w:r w:rsidRPr="00E85306">
        <w:rPr>
          <w:color w:val="000000"/>
          <w:u w:val="single"/>
        </w:rPr>
        <w:t>Работа с учителями, преподающими в классе:</w:t>
      </w:r>
    </w:p>
    <w:p w:rsidR="00EC2BB3" w:rsidRDefault="004E7C34" w:rsidP="00CC271D">
      <w:pPr>
        <w:pStyle w:val="a3"/>
        <w:numPr>
          <w:ilvl w:val="0"/>
          <w:numId w:val="32"/>
        </w:numPr>
        <w:spacing w:before="0" w:beforeAutospacing="0" w:after="0" w:afterAutospacing="0" w:line="360" w:lineRule="auto"/>
        <w:jc w:val="both"/>
        <w:rPr>
          <w:color w:val="000000"/>
        </w:rPr>
      </w:pPr>
      <w:r w:rsidRPr="00E85306">
        <w:rPr>
          <w:color w:val="000000"/>
        </w:rPr>
        <w:t xml:space="preserve">регулярные консультации </w:t>
      </w:r>
      <w:r w:rsidR="00E85306" w:rsidRPr="00E85306">
        <w:rPr>
          <w:color w:val="000000"/>
        </w:rPr>
        <w:t>классного руководителя</w:t>
      </w:r>
      <w:r w:rsidRPr="00E85306">
        <w:rPr>
          <w:color w:val="000000"/>
        </w:rPr>
        <w:t xml:space="preserve"> с учителями</w:t>
      </w:r>
      <w:r w:rsidR="005F26B0" w:rsidRPr="00E85306">
        <w:rPr>
          <w:color w:val="000000"/>
        </w:rPr>
        <w:t xml:space="preserve"> </w:t>
      </w:r>
      <w:r w:rsidRPr="00E85306">
        <w:rPr>
          <w:color w:val="000000"/>
        </w:rP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EC2BB3" w:rsidRDefault="004E7C34" w:rsidP="00CC271D">
      <w:pPr>
        <w:pStyle w:val="a3"/>
        <w:numPr>
          <w:ilvl w:val="0"/>
          <w:numId w:val="32"/>
        </w:numPr>
        <w:spacing w:before="0" w:beforeAutospacing="0" w:after="0" w:afterAutospacing="0" w:line="360" w:lineRule="auto"/>
        <w:jc w:val="both"/>
        <w:rPr>
          <w:color w:val="000000"/>
        </w:rPr>
      </w:pPr>
      <w:r w:rsidRPr="00EC2BB3">
        <w:rPr>
          <w:color w:val="000000"/>
        </w:rPr>
        <w:t xml:space="preserve">проведение мини-педсоветов, направленных на решение конкретных проблем </w:t>
      </w:r>
      <w:r w:rsidR="005F26B0" w:rsidRPr="00EC2BB3">
        <w:rPr>
          <w:color w:val="000000"/>
        </w:rPr>
        <w:t>группы</w:t>
      </w:r>
      <w:r w:rsidRPr="00EC2BB3">
        <w:rPr>
          <w:color w:val="000000"/>
        </w:rPr>
        <w:t xml:space="preserve"> и интеграцию воспитательных влияний на школьников; </w:t>
      </w:r>
    </w:p>
    <w:p w:rsidR="00EC2BB3" w:rsidRDefault="004E7C34" w:rsidP="00CC271D">
      <w:pPr>
        <w:pStyle w:val="a3"/>
        <w:numPr>
          <w:ilvl w:val="0"/>
          <w:numId w:val="32"/>
        </w:numPr>
        <w:spacing w:before="0" w:beforeAutospacing="0" w:after="0" w:afterAutospacing="0" w:line="360" w:lineRule="auto"/>
        <w:jc w:val="both"/>
        <w:rPr>
          <w:color w:val="000000"/>
        </w:rPr>
      </w:pPr>
      <w:r w:rsidRPr="00EC2BB3">
        <w:rPr>
          <w:color w:val="000000"/>
        </w:rPr>
        <w:lastRenderedPageBreak/>
        <w:t>привлечен</w:t>
      </w:r>
      <w:r w:rsidR="00E85306" w:rsidRPr="00EC2BB3">
        <w:rPr>
          <w:color w:val="000000"/>
        </w:rPr>
        <w:t>ие учителей к участию во внутригрупповых</w:t>
      </w:r>
      <w:r w:rsidRPr="00EC2BB3">
        <w:rPr>
          <w:color w:val="000000"/>
        </w:rPr>
        <w:t xml:space="preserve"> делах, дающих педагогам возможность лучше узнавать и понимать своих учеников, увидев их в иной, отличной от учебной, обстановке; </w:t>
      </w:r>
    </w:p>
    <w:p w:rsidR="004E7C34" w:rsidRPr="00EC2BB3" w:rsidRDefault="004E7C34" w:rsidP="00CC271D">
      <w:pPr>
        <w:pStyle w:val="a3"/>
        <w:numPr>
          <w:ilvl w:val="0"/>
          <w:numId w:val="32"/>
        </w:numPr>
        <w:spacing w:before="0" w:beforeAutospacing="0" w:after="0" w:afterAutospacing="0" w:line="360" w:lineRule="auto"/>
        <w:jc w:val="both"/>
        <w:rPr>
          <w:color w:val="000000"/>
        </w:rPr>
      </w:pPr>
      <w:r w:rsidRPr="00EC2BB3">
        <w:rPr>
          <w:color w:val="000000"/>
        </w:rPr>
        <w:t xml:space="preserve">привлечение учителей к участию в родительских собраниях </w:t>
      </w:r>
      <w:r w:rsidR="005F26B0" w:rsidRPr="00EC2BB3">
        <w:rPr>
          <w:color w:val="000000"/>
        </w:rPr>
        <w:t>группы</w:t>
      </w:r>
      <w:r w:rsidRPr="00EC2BB3">
        <w:rPr>
          <w:color w:val="000000"/>
        </w:rPr>
        <w:t xml:space="preserve"> для объединения усилий в деле обучения и воспитания детей. </w:t>
      </w:r>
    </w:p>
    <w:p w:rsidR="004E7C34" w:rsidRPr="00E85306" w:rsidRDefault="004E7C34" w:rsidP="00EC2BB3">
      <w:pPr>
        <w:pStyle w:val="a3"/>
        <w:spacing w:before="0" w:beforeAutospacing="0" w:after="0" w:afterAutospacing="0" w:line="360" w:lineRule="auto"/>
        <w:rPr>
          <w:color w:val="000000"/>
          <w:u w:val="single"/>
        </w:rPr>
      </w:pPr>
      <w:r w:rsidRPr="00E85306">
        <w:rPr>
          <w:color w:val="000000"/>
          <w:u w:val="single"/>
        </w:rPr>
        <w:t>Работа с родителями учащихся или их законными представителями:</w:t>
      </w:r>
    </w:p>
    <w:p w:rsidR="00EC2BB3" w:rsidRDefault="004E7C34" w:rsidP="00CC271D">
      <w:pPr>
        <w:pStyle w:val="a3"/>
        <w:numPr>
          <w:ilvl w:val="0"/>
          <w:numId w:val="33"/>
        </w:numPr>
        <w:spacing w:before="0" w:beforeAutospacing="0" w:after="0" w:afterAutospacing="0" w:line="360" w:lineRule="auto"/>
        <w:jc w:val="both"/>
        <w:rPr>
          <w:color w:val="000000"/>
        </w:rPr>
      </w:pPr>
      <w:r w:rsidRPr="00E85306">
        <w:rPr>
          <w:color w:val="000000"/>
        </w:rPr>
        <w:t xml:space="preserve">регулярное информирование родителей о </w:t>
      </w:r>
      <w:r w:rsidR="005F26B0" w:rsidRPr="00E85306">
        <w:rPr>
          <w:color w:val="000000"/>
        </w:rPr>
        <w:t>лицейских</w:t>
      </w:r>
      <w:r w:rsidRPr="00E85306">
        <w:rPr>
          <w:color w:val="000000"/>
        </w:rPr>
        <w:t xml:space="preserve"> успехах и проблемах их детей, о жизни </w:t>
      </w:r>
      <w:r w:rsidR="005F26B0" w:rsidRPr="00E85306">
        <w:rPr>
          <w:color w:val="000000"/>
        </w:rPr>
        <w:t>группы</w:t>
      </w:r>
      <w:r w:rsidRPr="00E85306">
        <w:rPr>
          <w:color w:val="000000"/>
        </w:rPr>
        <w:t xml:space="preserve"> в целом; </w:t>
      </w:r>
    </w:p>
    <w:p w:rsidR="00EC2BB3" w:rsidRDefault="004E7C34" w:rsidP="00CC271D">
      <w:pPr>
        <w:pStyle w:val="a3"/>
        <w:numPr>
          <w:ilvl w:val="0"/>
          <w:numId w:val="33"/>
        </w:numPr>
        <w:spacing w:before="0" w:beforeAutospacing="0" w:after="0" w:afterAutospacing="0" w:line="360" w:lineRule="auto"/>
        <w:jc w:val="both"/>
        <w:rPr>
          <w:color w:val="000000"/>
        </w:rPr>
      </w:pPr>
      <w:r w:rsidRPr="00EC2BB3">
        <w:rPr>
          <w:color w:val="000000"/>
        </w:rPr>
        <w:t xml:space="preserve">помощь родителям </w:t>
      </w:r>
      <w:r w:rsidR="005F26B0" w:rsidRPr="00EC2BB3">
        <w:rPr>
          <w:color w:val="000000"/>
        </w:rPr>
        <w:t>лицеистов</w:t>
      </w:r>
      <w:r w:rsidRPr="00EC2BB3">
        <w:rPr>
          <w:color w:val="000000"/>
        </w:rPr>
        <w:t xml:space="preserve"> или их законным представителям в регулировании отношений между ними, администрацией </w:t>
      </w:r>
      <w:r w:rsidR="005F26B0" w:rsidRPr="00EC2BB3">
        <w:rPr>
          <w:color w:val="000000"/>
        </w:rPr>
        <w:t>лицея</w:t>
      </w:r>
      <w:r w:rsidRPr="00EC2BB3">
        <w:rPr>
          <w:color w:val="000000"/>
        </w:rPr>
        <w:t xml:space="preserve"> и учителями</w:t>
      </w:r>
      <w:r w:rsidR="005F26B0" w:rsidRPr="00EC2BB3">
        <w:rPr>
          <w:color w:val="000000"/>
        </w:rPr>
        <w:t xml:space="preserve"> предмет</w:t>
      </w:r>
      <w:r w:rsidRPr="00EC2BB3">
        <w:rPr>
          <w:color w:val="000000"/>
        </w:rPr>
        <w:t xml:space="preserve">никами; </w:t>
      </w:r>
    </w:p>
    <w:p w:rsidR="00EC2BB3" w:rsidRDefault="004E7C34" w:rsidP="00CC271D">
      <w:pPr>
        <w:pStyle w:val="a3"/>
        <w:numPr>
          <w:ilvl w:val="0"/>
          <w:numId w:val="33"/>
        </w:numPr>
        <w:spacing w:before="0" w:beforeAutospacing="0" w:after="0" w:afterAutospacing="0" w:line="360" w:lineRule="auto"/>
        <w:jc w:val="both"/>
        <w:rPr>
          <w:color w:val="000000"/>
        </w:rPr>
      </w:pPr>
      <w:r w:rsidRPr="00EC2BB3">
        <w:rPr>
          <w:color w:val="000000"/>
        </w:rPr>
        <w:t xml:space="preserve">организация родительских собраний, происходящих в режиме обсуждения наиболее острых проблем обучения и воспитания школьников; </w:t>
      </w:r>
    </w:p>
    <w:p w:rsidR="00EC2BB3" w:rsidRDefault="004E7C34" w:rsidP="00CC271D">
      <w:pPr>
        <w:pStyle w:val="a3"/>
        <w:numPr>
          <w:ilvl w:val="0"/>
          <w:numId w:val="33"/>
        </w:numPr>
        <w:spacing w:before="0" w:beforeAutospacing="0" w:after="0" w:afterAutospacing="0" w:line="360" w:lineRule="auto"/>
        <w:jc w:val="both"/>
        <w:rPr>
          <w:color w:val="000000"/>
        </w:rPr>
      </w:pPr>
      <w:r w:rsidRPr="00EC2BB3">
        <w:rPr>
          <w:color w:val="000000"/>
        </w:rPr>
        <w:t xml:space="preserve">создание и организация работы родительских комитетов </w:t>
      </w:r>
      <w:r w:rsidR="005F26B0" w:rsidRPr="00EC2BB3">
        <w:rPr>
          <w:color w:val="000000"/>
        </w:rPr>
        <w:t>групп, участ</w:t>
      </w:r>
      <w:r w:rsidRPr="00EC2BB3">
        <w:rPr>
          <w:color w:val="000000"/>
        </w:rPr>
        <w:t>вующих в управлении образовательной организацией и решении вопросов воспитания и обучения их детей</w:t>
      </w:r>
      <w:r w:rsidR="00804F85" w:rsidRPr="00EC2BB3">
        <w:rPr>
          <w:color w:val="000000"/>
        </w:rPr>
        <w:t xml:space="preserve"> (Совет родителей лицея)</w:t>
      </w:r>
      <w:r w:rsidRPr="00EC2BB3">
        <w:rPr>
          <w:color w:val="000000"/>
        </w:rPr>
        <w:t xml:space="preserve">; </w:t>
      </w:r>
    </w:p>
    <w:p w:rsidR="00EC2BB3" w:rsidRDefault="004E7C34" w:rsidP="00CC271D">
      <w:pPr>
        <w:pStyle w:val="a3"/>
        <w:numPr>
          <w:ilvl w:val="0"/>
          <w:numId w:val="33"/>
        </w:numPr>
        <w:spacing w:before="0" w:beforeAutospacing="0" w:after="0" w:afterAutospacing="0" w:line="360" w:lineRule="auto"/>
        <w:jc w:val="both"/>
        <w:rPr>
          <w:color w:val="000000"/>
        </w:rPr>
      </w:pPr>
      <w:r w:rsidRPr="00EC2BB3">
        <w:rPr>
          <w:color w:val="000000"/>
        </w:rPr>
        <w:t xml:space="preserve">привлечение членов семей </w:t>
      </w:r>
      <w:r w:rsidR="005F26B0" w:rsidRPr="00EC2BB3">
        <w:rPr>
          <w:color w:val="000000"/>
        </w:rPr>
        <w:t>лицеистов</w:t>
      </w:r>
      <w:r w:rsidRPr="00EC2BB3">
        <w:rPr>
          <w:color w:val="000000"/>
        </w:rPr>
        <w:t xml:space="preserve"> к орг</w:t>
      </w:r>
      <w:r w:rsidR="005F26B0" w:rsidRPr="00EC2BB3">
        <w:rPr>
          <w:color w:val="000000"/>
        </w:rPr>
        <w:t>анизации и проведению дел группы</w:t>
      </w:r>
      <w:r w:rsidRPr="00EC2BB3">
        <w:rPr>
          <w:color w:val="000000"/>
        </w:rPr>
        <w:t xml:space="preserve">; </w:t>
      </w:r>
    </w:p>
    <w:p w:rsidR="004E7C34" w:rsidRPr="00EC2BB3" w:rsidRDefault="004E7C34" w:rsidP="00CC271D">
      <w:pPr>
        <w:pStyle w:val="a3"/>
        <w:numPr>
          <w:ilvl w:val="0"/>
          <w:numId w:val="33"/>
        </w:numPr>
        <w:spacing w:before="0" w:beforeAutospacing="0" w:after="0" w:afterAutospacing="0" w:line="360" w:lineRule="auto"/>
        <w:jc w:val="both"/>
        <w:rPr>
          <w:color w:val="000000"/>
        </w:rPr>
      </w:pPr>
      <w:r w:rsidRPr="00EC2BB3">
        <w:rPr>
          <w:color w:val="000000"/>
        </w:rPr>
        <w:t xml:space="preserve">организация на базе </w:t>
      </w:r>
      <w:r w:rsidR="005F26B0" w:rsidRPr="00EC2BB3">
        <w:rPr>
          <w:color w:val="000000"/>
        </w:rPr>
        <w:t>группы</w:t>
      </w:r>
      <w:r w:rsidRPr="00EC2BB3">
        <w:rPr>
          <w:color w:val="000000"/>
        </w:rPr>
        <w:t xml:space="preserve"> семейных праздников, конкурсов, соревнований, направленных на сплочение семьи и </w:t>
      </w:r>
      <w:r w:rsidR="005F26B0" w:rsidRPr="00EC2BB3">
        <w:rPr>
          <w:color w:val="000000"/>
        </w:rPr>
        <w:t>лицея</w:t>
      </w:r>
      <w:r w:rsidRPr="00EC2BB3">
        <w:rPr>
          <w:color w:val="000000"/>
        </w:rPr>
        <w:t xml:space="preserve">. </w:t>
      </w:r>
    </w:p>
    <w:p w:rsidR="00804F85" w:rsidRPr="00E85306" w:rsidRDefault="00804F85" w:rsidP="00EC2BB3">
      <w:pPr>
        <w:spacing w:after="0" w:line="360" w:lineRule="auto"/>
        <w:jc w:val="both"/>
        <w:rPr>
          <w:rFonts w:ascii="Times New Roman" w:eastAsia="Times New Roman" w:hAnsi="Times New Roman" w:cs="Times New Roman"/>
          <w:b/>
          <w:color w:val="000000"/>
          <w:sz w:val="26"/>
          <w:szCs w:val="26"/>
        </w:rPr>
      </w:pPr>
      <w:r w:rsidRPr="00E85306">
        <w:rPr>
          <w:rFonts w:ascii="Times New Roman" w:eastAsia="Times New Roman" w:hAnsi="Times New Roman" w:cs="Times New Roman"/>
          <w:b/>
          <w:sz w:val="26"/>
          <w:szCs w:val="26"/>
        </w:rPr>
        <w:t>Модуль 3.3. «Курсы</w:t>
      </w:r>
      <w:r w:rsidRPr="00E85306">
        <w:rPr>
          <w:rFonts w:ascii="Times New Roman" w:eastAsia="Times New Roman" w:hAnsi="Times New Roman" w:cs="Times New Roman"/>
          <w:b/>
          <w:color w:val="000000"/>
          <w:sz w:val="26"/>
          <w:szCs w:val="26"/>
        </w:rPr>
        <w:t xml:space="preserve"> внеурочной деятельности» </w:t>
      </w:r>
    </w:p>
    <w:p w:rsidR="00804F85" w:rsidRPr="00E85306" w:rsidRDefault="00804F85"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shd w:val="clear" w:color="auto" w:fill="FFFFFF"/>
          <w:lang w:eastAsia="ru-RU"/>
        </w:rPr>
        <w:t xml:space="preserve">Внеурочная деятельность является составной частью учебно-воспитательного </w:t>
      </w:r>
      <w:r w:rsidR="0073488C" w:rsidRPr="00E85306">
        <w:rPr>
          <w:rFonts w:ascii="Times New Roman" w:eastAsia="Times New Roman" w:hAnsi="Times New Roman" w:cs="Times New Roman"/>
          <w:color w:val="000000"/>
          <w:sz w:val="24"/>
          <w:szCs w:val="24"/>
          <w:shd w:val="clear" w:color="auto" w:fill="FFFFFF"/>
          <w:lang w:eastAsia="ru-RU"/>
        </w:rPr>
        <w:t>процесса</w:t>
      </w:r>
      <w:r w:rsidR="0073488C" w:rsidRPr="00E85306">
        <w:rPr>
          <w:rFonts w:ascii="Times New Roman" w:eastAsia="Times New Roman" w:hAnsi="Times New Roman" w:cs="Times New Roman"/>
          <w:color w:val="000000"/>
          <w:sz w:val="24"/>
          <w:szCs w:val="24"/>
          <w:shd w:val="clear" w:color="auto" w:fill="FFFFFF"/>
          <w:lang w:val="en-US" w:eastAsia="ru-RU"/>
        </w:rPr>
        <w:t> </w:t>
      </w:r>
      <w:r w:rsidR="0073488C" w:rsidRPr="00E85306">
        <w:rPr>
          <w:rFonts w:ascii="Times New Roman" w:eastAsia="Times New Roman" w:hAnsi="Times New Roman" w:cs="Times New Roman"/>
          <w:color w:val="000000"/>
          <w:sz w:val="24"/>
          <w:szCs w:val="24"/>
          <w:shd w:val="clear" w:color="auto" w:fill="FFFFFF"/>
          <w:lang w:eastAsia="ru-RU"/>
        </w:rPr>
        <w:t>и</w:t>
      </w:r>
      <w:r w:rsidRPr="00E85306">
        <w:rPr>
          <w:rFonts w:ascii="Times New Roman" w:eastAsia="Times New Roman" w:hAnsi="Times New Roman" w:cs="Times New Roman"/>
          <w:color w:val="000000"/>
          <w:sz w:val="24"/>
          <w:szCs w:val="24"/>
          <w:shd w:val="clear" w:color="auto" w:fill="FFFFFF"/>
          <w:lang w:eastAsia="ru-RU"/>
        </w:rPr>
        <w:t xml:space="preserve"> одной из форм организации свободного времени учащихся.</w:t>
      </w:r>
    </w:p>
    <w:p w:rsidR="0073488C" w:rsidRDefault="00804F85" w:rsidP="0073488C">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Воспитание на занятиях курсов внеурочной деятельности осуществ</w:t>
      </w:r>
      <w:r w:rsidRPr="00E85306">
        <w:rPr>
          <w:rFonts w:ascii="Times New Roman" w:eastAsia="Times New Roman" w:hAnsi="Times New Roman" w:cs="Times New Roman"/>
          <w:color w:val="000000"/>
          <w:sz w:val="24"/>
          <w:szCs w:val="24"/>
        </w:rPr>
        <w:softHyphen/>
      </w:r>
      <w:r w:rsidR="0073488C">
        <w:rPr>
          <w:rFonts w:ascii="Times New Roman" w:eastAsia="Times New Roman" w:hAnsi="Times New Roman" w:cs="Times New Roman"/>
          <w:color w:val="000000"/>
          <w:sz w:val="24"/>
          <w:szCs w:val="24"/>
        </w:rPr>
        <w:t>ляется преимущественно через:</w:t>
      </w:r>
    </w:p>
    <w:p w:rsidR="0073488C" w:rsidRDefault="00804F85" w:rsidP="0073488C">
      <w:pPr>
        <w:pStyle w:val="a7"/>
        <w:numPr>
          <w:ilvl w:val="0"/>
          <w:numId w:val="34"/>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вовлечение лицеистов в интересную и полезную для них деятельность, ко</w:t>
      </w:r>
      <w:r w:rsidRPr="0073488C">
        <w:rPr>
          <w:rFonts w:ascii="Times New Roman" w:eastAsia="Times New Roman"/>
          <w:color w:val="000000"/>
          <w:sz w:val="24"/>
          <w:szCs w:val="24"/>
          <w:lang w:val="ru-RU"/>
        </w:rPr>
        <w:softHyphen/>
        <w:t>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(курс «Основы проектной деятельности», проекты РДШ</w:t>
      </w:r>
      <w:r w:rsidR="0073488C" w:rsidRPr="0073488C">
        <w:rPr>
          <w:rFonts w:ascii="Times New Roman" w:eastAsia="Times New Roman"/>
          <w:color w:val="000000"/>
          <w:sz w:val="24"/>
          <w:szCs w:val="24"/>
          <w:lang w:val="ru-RU"/>
        </w:rPr>
        <w:t>)</w:t>
      </w:r>
      <w:r w:rsidRPr="0073488C">
        <w:rPr>
          <w:rFonts w:ascii="Times New Roman" w:eastAsia="Times New Roman"/>
          <w:color w:val="000000"/>
          <w:sz w:val="24"/>
          <w:szCs w:val="24"/>
          <w:lang w:val="ru-RU"/>
        </w:rPr>
        <w:t xml:space="preserve">; </w:t>
      </w:r>
    </w:p>
    <w:p w:rsidR="0073488C" w:rsidRDefault="00804F85" w:rsidP="0073488C">
      <w:pPr>
        <w:pStyle w:val="a7"/>
        <w:numPr>
          <w:ilvl w:val="0"/>
          <w:numId w:val="34"/>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формирование в кружках, секциях, клубах, студиях и т.п. детско-взрослых общностей,</w:t>
      </w:r>
      <w:r w:rsidRPr="0073488C">
        <w:rPr>
          <w:rFonts w:ascii="Times New Roman" w:eastAsia="Times New Roman"/>
          <w:i/>
          <w:color w:val="000000"/>
          <w:sz w:val="24"/>
          <w:szCs w:val="24"/>
          <w:lang w:val="ru-RU"/>
        </w:rPr>
        <w:t xml:space="preserve"> </w:t>
      </w:r>
      <w:r w:rsidRPr="0073488C">
        <w:rPr>
          <w:rFonts w:ascii="Times New Roman" w:eastAsia="Times New Roman"/>
          <w:color w:val="000000"/>
          <w:sz w:val="24"/>
          <w:szCs w:val="24"/>
          <w:lang w:val="ru-RU"/>
        </w:rPr>
        <w:t xml:space="preserve">которые могли бы объединять детей и педагогов общими позитивными эмоциями и доверительными отношениями друг к другу; </w:t>
      </w:r>
    </w:p>
    <w:p w:rsidR="0073488C" w:rsidRDefault="00804F85" w:rsidP="0073488C">
      <w:pPr>
        <w:pStyle w:val="a7"/>
        <w:numPr>
          <w:ilvl w:val="0"/>
          <w:numId w:val="34"/>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создание в детских коллективах традиций, задающих их членам определен</w:t>
      </w:r>
      <w:r w:rsidRPr="0073488C">
        <w:rPr>
          <w:rFonts w:ascii="Times New Roman" w:eastAsia="Times New Roman"/>
          <w:color w:val="000000"/>
          <w:sz w:val="24"/>
          <w:szCs w:val="24"/>
          <w:lang w:val="ru-RU"/>
        </w:rPr>
        <w:softHyphen/>
        <w:t xml:space="preserve">ные социально значимые формы поведения; </w:t>
      </w:r>
    </w:p>
    <w:p w:rsidR="0073488C" w:rsidRDefault="00804F85" w:rsidP="0073488C">
      <w:pPr>
        <w:pStyle w:val="a7"/>
        <w:numPr>
          <w:ilvl w:val="0"/>
          <w:numId w:val="34"/>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поддержку школьников с ярко выраженной лидерской позицией и установ</w:t>
      </w:r>
      <w:r w:rsidRPr="0073488C">
        <w:rPr>
          <w:rFonts w:ascii="Times New Roman" w:eastAsia="Times New Roman"/>
          <w:color w:val="000000"/>
          <w:sz w:val="24"/>
          <w:szCs w:val="24"/>
          <w:lang w:val="ru-RU"/>
        </w:rPr>
        <w:softHyphen/>
        <w:t xml:space="preserve">кой на сохранение и поддержание накопленных социально значимых традиций;  </w:t>
      </w:r>
    </w:p>
    <w:p w:rsidR="00804F85" w:rsidRPr="0073488C" w:rsidRDefault="00804F85" w:rsidP="0073488C">
      <w:pPr>
        <w:pStyle w:val="a7"/>
        <w:numPr>
          <w:ilvl w:val="0"/>
          <w:numId w:val="34"/>
        </w:numPr>
        <w:spacing w:line="360" w:lineRule="auto"/>
        <w:rPr>
          <w:rFonts w:ascii="Times New Roman" w:eastAsia="Times New Roman"/>
          <w:color w:val="000000"/>
          <w:sz w:val="24"/>
          <w:szCs w:val="24"/>
          <w:lang w:val="ru-RU"/>
        </w:rPr>
      </w:pPr>
      <w:r w:rsidRPr="003834EC">
        <w:rPr>
          <w:rFonts w:ascii="Times New Roman" w:eastAsia="Times New Roman"/>
          <w:color w:val="000000"/>
          <w:sz w:val="24"/>
          <w:szCs w:val="24"/>
          <w:lang w:val="ru-RU"/>
        </w:rPr>
        <w:lastRenderedPageBreak/>
        <w:t xml:space="preserve">поощрение педагогами детских инициатив и детского самоуправления.  </w:t>
      </w:r>
    </w:p>
    <w:p w:rsidR="00804F85" w:rsidRPr="00E85306" w:rsidRDefault="00804F85"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Реализация воспитательного потенциала курсов внеурочной деятельности про</w:t>
      </w:r>
      <w:r w:rsidRPr="00E85306">
        <w:rPr>
          <w:rFonts w:ascii="Times New Roman" w:eastAsia="Times New Roman" w:hAnsi="Times New Roman" w:cs="Times New Roman"/>
          <w:color w:val="000000"/>
          <w:sz w:val="24"/>
          <w:szCs w:val="24"/>
        </w:rPr>
        <w:softHyphen/>
        <w:t>исходит в рамках следующих выбранных лицеистами ее видов.</w:t>
      </w:r>
      <w:r w:rsidRPr="00E85306">
        <w:rPr>
          <w:rFonts w:ascii="Times New Roman" w:eastAsia="Times New Roman" w:hAnsi="Times New Roman" w:cs="Times New Roman"/>
          <w:i/>
          <w:color w:val="000000"/>
          <w:sz w:val="24"/>
          <w:szCs w:val="24"/>
        </w:rPr>
        <w:t xml:space="preserve"> </w:t>
      </w:r>
    </w:p>
    <w:p w:rsidR="00804F85" w:rsidRPr="00E85306" w:rsidRDefault="00804F85"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sz w:val="24"/>
          <w:szCs w:val="24"/>
        </w:rPr>
        <w:t xml:space="preserve">Познавательная деятельность. </w:t>
      </w:r>
      <w:r w:rsidRPr="00E85306">
        <w:rPr>
          <w:rFonts w:ascii="Times New Roman" w:eastAsia="Times New Roman" w:hAnsi="Times New Roman" w:cs="Times New Roman"/>
          <w:sz w:val="24"/>
          <w:szCs w:val="24"/>
        </w:rPr>
        <w:t>Курсы внеурочной деятельности, направлен</w:t>
      </w:r>
      <w:r w:rsidRPr="00E85306">
        <w:rPr>
          <w:rFonts w:ascii="Times New Roman" w:eastAsia="Times New Roman" w:hAnsi="Times New Roman" w:cs="Times New Roman"/>
          <w:sz w:val="24"/>
          <w:szCs w:val="24"/>
        </w:rPr>
        <w:softHyphen/>
        <w:t>ные на передачу школьникам</w:t>
      </w:r>
      <w:r w:rsidRPr="00E85306">
        <w:rPr>
          <w:rFonts w:ascii="Times New Roman" w:eastAsia="Times New Roman" w:hAnsi="Times New Roman" w:cs="Times New Roman"/>
          <w:color w:val="000000"/>
          <w:sz w:val="24"/>
          <w:szCs w:val="24"/>
        </w:rPr>
        <w:t xml:space="preserve"> социально значимых знаний, развивающие их любозна</w:t>
      </w:r>
      <w:r w:rsidRPr="00E85306">
        <w:rPr>
          <w:rFonts w:ascii="Times New Roman" w:eastAsia="Times New Roman" w:hAnsi="Times New Roman" w:cs="Times New Roman"/>
          <w:color w:val="000000"/>
          <w:sz w:val="24"/>
          <w:szCs w:val="24"/>
        </w:rPr>
        <w:softHyphen/>
        <w:t>тельность, расширяющие их кругозор, позволяющие привлечь их внимание к экономи</w:t>
      </w:r>
      <w:r w:rsidRPr="00E85306">
        <w:rPr>
          <w:rFonts w:ascii="Times New Roman" w:eastAsia="Times New Roman" w:hAnsi="Times New Roman" w:cs="Times New Roman"/>
          <w:color w:val="000000"/>
          <w:sz w:val="24"/>
          <w:szCs w:val="24"/>
        </w:rPr>
        <w:softHyphen/>
        <w:t xml:space="preserve">ческим, политическим, экологическим, </w:t>
      </w:r>
      <w:r w:rsidR="0073488C" w:rsidRPr="00E85306">
        <w:rPr>
          <w:rFonts w:ascii="Times New Roman" w:eastAsia="Times New Roman" w:hAnsi="Times New Roman" w:cs="Times New Roman"/>
          <w:color w:val="000000"/>
          <w:sz w:val="24"/>
          <w:szCs w:val="24"/>
        </w:rPr>
        <w:t>гуманитарным проблемам</w:t>
      </w:r>
      <w:r w:rsidRPr="00E85306">
        <w:rPr>
          <w:rFonts w:ascii="Times New Roman" w:eastAsia="Times New Roman" w:hAnsi="Times New Roman" w:cs="Times New Roman"/>
          <w:color w:val="000000"/>
          <w:sz w:val="24"/>
          <w:szCs w:val="24"/>
        </w:rPr>
        <w:t xml:space="preserve"> нашего общества, формирующие их гуманистическое мировоззрение и научную картину мира. </w:t>
      </w:r>
    </w:p>
    <w:p w:rsidR="00804F85" w:rsidRPr="00E85306" w:rsidRDefault="00804F85"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Художественное творчество.</w:t>
      </w:r>
      <w:r w:rsidRPr="00E85306">
        <w:rPr>
          <w:rFonts w:ascii="Times New Roman" w:eastAsia="Times New Roman" w:hAnsi="Times New Roman" w:cs="Times New Roman"/>
          <w:b/>
          <w:color w:val="000000"/>
          <w:sz w:val="24"/>
          <w:szCs w:val="24"/>
        </w:rPr>
        <w:t xml:space="preserve"> </w:t>
      </w:r>
      <w:r w:rsidRPr="00E85306">
        <w:rPr>
          <w:rFonts w:ascii="Times New Roman" w:eastAsia="Times New Roman" w:hAnsi="Times New Roman" w:cs="Times New Roman"/>
          <w:color w:val="000000"/>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w:t>
      </w:r>
      <w:r w:rsidR="0073488C" w:rsidRPr="00E85306">
        <w:rPr>
          <w:rFonts w:ascii="Times New Roman" w:eastAsia="Times New Roman" w:hAnsi="Times New Roman" w:cs="Times New Roman"/>
          <w:color w:val="000000"/>
          <w:sz w:val="24"/>
          <w:szCs w:val="24"/>
        </w:rPr>
        <w:t>дальнейшем принести</w:t>
      </w:r>
      <w:r w:rsidRPr="00E85306">
        <w:rPr>
          <w:rFonts w:ascii="Times New Roman" w:eastAsia="Times New Roman" w:hAnsi="Times New Roman" w:cs="Times New Roman"/>
          <w:sz w:val="24"/>
          <w:szCs w:val="24"/>
          <w:shd w:val="clear" w:color="auto" w:fill="FFFFFF"/>
        </w:rPr>
        <w:t xml:space="preserve"> пользу дру</w:t>
      </w:r>
      <w:r w:rsidRPr="00E85306">
        <w:rPr>
          <w:rFonts w:ascii="Times New Roman" w:eastAsia="Times New Roman" w:hAnsi="Times New Roman" w:cs="Times New Roman"/>
          <w:sz w:val="24"/>
          <w:szCs w:val="24"/>
          <w:shd w:val="clear" w:color="auto" w:fill="FFFFFF"/>
        </w:rPr>
        <w:softHyphen/>
        <w:t>гим людям или обществу в целом;</w:t>
      </w:r>
      <w:r w:rsidRPr="00E85306">
        <w:rPr>
          <w:rFonts w:ascii="Times New Roman" w:eastAsia="Times New Roman" w:hAnsi="Times New Roman" w:cs="Times New Roman"/>
          <w:color w:val="000000"/>
          <w:sz w:val="24"/>
          <w:szCs w:val="24"/>
        </w:rPr>
        <w:t xml:space="preserve"> формирование чувства вкуса и умения ценить пре</w:t>
      </w:r>
      <w:r w:rsidRPr="00E85306">
        <w:rPr>
          <w:rFonts w:ascii="Times New Roman" w:eastAsia="Times New Roman" w:hAnsi="Times New Roman" w:cs="Times New Roman"/>
          <w:color w:val="000000"/>
          <w:sz w:val="24"/>
          <w:szCs w:val="24"/>
        </w:rPr>
        <w:softHyphen/>
        <w:t>красное, на воспитание ценностного отношения школьников к культуре и их общее ду</w:t>
      </w:r>
      <w:r w:rsidRPr="00E85306">
        <w:rPr>
          <w:rFonts w:ascii="Times New Roman" w:eastAsia="Times New Roman" w:hAnsi="Times New Roman" w:cs="Times New Roman"/>
          <w:color w:val="000000"/>
          <w:sz w:val="24"/>
          <w:szCs w:val="24"/>
        </w:rPr>
        <w:softHyphen/>
        <w:t xml:space="preserve">ховно-нравственное развитие.  </w:t>
      </w:r>
    </w:p>
    <w:p w:rsidR="00804F85" w:rsidRPr="00E85306" w:rsidRDefault="00804F85"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Проблемно-ценностное общение.</w:t>
      </w:r>
      <w:r w:rsidRPr="00E85306">
        <w:rPr>
          <w:rFonts w:ascii="Times New Roman" w:eastAsia="Times New Roman" w:hAnsi="Times New Roman" w:cs="Times New Roman"/>
          <w:b/>
          <w:color w:val="000000"/>
          <w:sz w:val="24"/>
          <w:szCs w:val="24"/>
        </w:rPr>
        <w:t xml:space="preserve"> </w:t>
      </w:r>
      <w:r w:rsidRPr="00E85306">
        <w:rPr>
          <w:rFonts w:ascii="Times New Roman" w:eastAsia="Times New Roman" w:hAnsi="Times New Roman" w:cs="Times New Roman"/>
          <w:color w:val="000000"/>
          <w:sz w:val="24"/>
          <w:szCs w:val="24"/>
        </w:rPr>
        <w:t>Курсы внеурочной деятельности, направлен</w:t>
      </w:r>
      <w:r w:rsidRPr="00E85306">
        <w:rPr>
          <w:rFonts w:ascii="Times New Roman" w:eastAsia="Times New Roman" w:hAnsi="Times New Roman" w:cs="Times New Roman"/>
          <w:color w:val="000000"/>
          <w:sz w:val="24"/>
          <w:szCs w:val="24"/>
        </w:rPr>
        <w:softHyphen/>
        <w:t xml:space="preserve">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w:t>
      </w:r>
    </w:p>
    <w:p w:rsidR="00804F85" w:rsidRPr="00E85306" w:rsidRDefault="00804F85"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Туристско-краеведческая деятельность</w:t>
      </w:r>
      <w:r w:rsidRPr="00E85306">
        <w:rPr>
          <w:rFonts w:ascii="Times New Roman" w:eastAsia="Times New Roman" w:hAnsi="Times New Roman" w:cs="Times New Roman"/>
          <w:b/>
          <w:color w:val="000000"/>
          <w:sz w:val="24"/>
          <w:szCs w:val="24"/>
        </w:rPr>
        <w:t>.</w:t>
      </w:r>
      <w:r w:rsidRPr="00E85306">
        <w:rPr>
          <w:rFonts w:ascii="Times New Roman" w:eastAsia="Times New Roman" w:hAnsi="Times New Roman" w:cs="Times New Roman"/>
          <w:color w:val="000000"/>
          <w:sz w:val="24"/>
          <w:szCs w:val="24"/>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r w:rsidRPr="00E85306">
        <w:rPr>
          <w:rFonts w:ascii="Times New Roman" w:eastAsia="Times New Roman" w:hAnsi="Times New Roman" w:cs="Times New Roman"/>
          <w:b/>
          <w:color w:val="000000"/>
          <w:sz w:val="24"/>
          <w:szCs w:val="24"/>
        </w:rPr>
        <w:t xml:space="preserve"> </w:t>
      </w:r>
    </w:p>
    <w:p w:rsidR="00804F85" w:rsidRPr="00E85306" w:rsidRDefault="00804F85"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 xml:space="preserve">Спортивно-оздоровительная деятельность. </w:t>
      </w:r>
      <w:r w:rsidRPr="00E85306">
        <w:rPr>
          <w:rFonts w:ascii="Times New Roman" w:eastAsia="Times New Roman" w:hAnsi="Times New Roman" w:cs="Times New Roman"/>
          <w:color w:val="000000"/>
          <w:sz w:val="24"/>
          <w:szCs w:val="24"/>
        </w:rPr>
        <w:t xml:space="preserve">Курсы внеурочной деятельности, направленные на физическое развитие школьников, пропаганду физической культуры и </w:t>
      </w:r>
      <w:r w:rsidR="0073488C" w:rsidRPr="00E85306">
        <w:rPr>
          <w:rFonts w:ascii="Times New Roman" w:eastAsia="Times New Roman" w:hAnsi="Times New Roman" w:cs="Times New Roman"/>
          <w:color w:val="000000"/>
          <w:sz w:val="24"/>
          <w:szCs w:val="24"/>
        </w:rPr>
        <w:t>спорта, развитие</w:t>
      </w:r>
      <w:r w:rsidRPr="00E85306">
        <w:rPr>
          <w:rFonts w:ascii="Times New Roman" w:eastAsia="Times New Roman" w:hAnsi="Times New Roman" w:cs="Times New Roman"/>
          <w:color w:val="000000"/>
          <w:sz w:val="24"/>
          <w:szCs w:val="24"/>
        </w:rPr>
        <w:t xml:space="preserve"> их ценностного отношения к </w:t>
      </w:r>
      <w:r w:rsidR="0073488C">
        <w:rPr>
          <w:rFonts w:ascii="Times New Roman" w:eastAsia="Times New Roman" w:hAnsi="Times New Roman" w:cs="Times New Roman"/>
          <w:color w:val="000000"/>
          <w:sz w:val="24"/>
          <w:szCs w:val="24"/>
        </w:rPr>
        <w:t>своему здоровью, мотивацию и по</w:t>
      </w:r>
      <w:r w:rsidRPr="00E85306">
        <w:rPr>
          <w:rFonts w:ascii="Times New Roman" w:eastAsia="Times New Roman" w:hAnsi="Times New Roman" w:cs="Times New Roman"/>
          <w:color w:val="000000"/>
          <w:sz w:val="24"/>
          <w:szCs w:val="24"/>
        </w:rPr>
        <w:t>буждение к здоровому образу жизни, воспитание силы воли, ответственности, фо</w:t>
      </w:r>
      <w:r w:rsidR="0073488C">
        <w:rPr>
          <w:rFonts w:ascii="Times New Roman" w:eastAsia="Times New Roman" w:hAnsi="Times New Roman" w:cs="Times New Roman"/>
          <w:color w:val="000000"/>
          <w:sz w:val="24"/>
          <w:szCs w:val="24"/>
        </w:rPr>
        <w:t>рми</w:t>
      </w:r>
      <w:r w:rsidRPr="00E85306">
        <w:rPr>
          <w:rFonts w:ascii="Times New Roman" w:eastAsia="Times New Roman" w:hAnsi="Times New Roman" w:cs="Times New Roman"/>
          <w:color w:val="000000"/>
          <w:sz w:val="24"/>
          <w:szCs w:val="24"/>
        </w:rPr>
        <w:t xml:space="preserve">рование установок на защиту слабых.  </w:t>
      </w:r>
    </w:p>
    <w:p w:rsidR="00804F85" w:rsidRPr="00E85306" w:rsidRDefault="00804F85"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 xml:space="preserve">Трудовая деятельность. </w:t>
      </w:r>
      <w:r w:rsidRPr="00E85306">
        <w:rPr>
          <w:rFonts w:ascii="Times New Roman" w:eastAsia="Times New Roman" w:hAnsi="Times New Roman" w:cs="Times New Roman"/>
          <w:color w:val="000000"/>
          <w:sz w:val="24"/>
          <w:szCs w:val="24"/>
        </w:rPr>
        <w:t>Курсы внеурочной деятельности, направленные на развитие творческих способностей школьников, воспитание у них трудолюбия и ува</w:t>
      </w:r>
      <w:r w:rsidRPr="00E85306">
        <w:rPr>
          <w:rFonts w:ascii="Times New Roman" w:eastAsia="Times New Roman" w:hAnsi="Times New Roman" w:cs="Times New Roman"/>
          <w:color w:val="000000"/>
          <w:sz w:val="24"/>
          <w:szCs w:val="24"/>
        </w:rPr>
        <w:softHyphen/>
        <w:t>жительного отношения к физическому труду, формирование у них навыков само об</w:t>
      </w:r>
      <w:r w:rsidRPr="00E85306">
        <w:rPr>
          <w:rFonts w:ascii="Times New Roman" w:eastAsia="Times New Roman" w:hAnsi="Times New Roman" w:cs="Times New Roman"/>
          <w:color w:val="000000"/>
          <w:sz w:val="24"/>
          <w:szCs w:val="24"/>
        </w:rPr>
        <w:softHyphen/>
        <w:t xml:space="preserve">служивающего труда.   </w:t>
      </w:r>
    </w:p>
    <w:p w:rsidR="00804F85" w:rsidRPr="00E85306" w:rsidRDefault="00804F85"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b/>
          <w:i/>
          <w:color w:val="000000"/>
          <w:sz w:val="24"/>
          <w:szCs w:val="24"/>
        </w:rPr>
        <w:t xml:space="preserve">Игровая деятельность. </w:t>
      </w:r>
      <w:r w:rsidRPr="00E85306">
        <w:rPr>
          <w:rFonts w:ascii="Times New Roman" w:eastAsia="Times New Roman" w:hAnsi="Times New Roman" w:cs="Times New Roman"/>
          <w:color w:val="000000"/>
          <w:sz w:val="24"/>
          <w:szCs w:val="24"/>
        </w:rPr>
        <w:t>Курсы внеурочной деятельности, направленные на рас</w:t>
      </w:r>
      <w:r w:rsidRPr="00E85306">
        <w:rPr>
          <w:rFonts w:ascii="Times New Roman" w:eastAsia="Times New Roman" w:hAnsi="Times New Roman" w:cs="Times New Roman"/>
          <w:color w:val="000000"/>
          <w:sz w:val="24"/>
          <w:szCs w:val="24"/>
        </w:rPr>
        <w:softHyphen/>
        <w:t xml:space="preserve">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E85306">
        <w:rPr>
          <w:rFonts w:ascii="Times New Roman" w:eastAsia="Times New Roman" w:hAnsi="Times New Roman" w:cs="Times New Roman"/>
          <w:color w:val="000000"/>
          <w:sz w:val="24"/>
          <w:szCs w:val="24"/>
          <w:vertAlign w:val="superscript"/>
        </w:rPr>
        <w:t xml:space="preserve"> </w:t>
      </w:r>
      <w:r w:rsidRPr="00E85306">
        <w:rPr>
          <w:rFonts w:ascii="Times New Roman" w:eastAsia="Times New Roman" w:hAnsi="Times New Roman" w:cs="Times New Roman"/>
          <w:color w:val="000000"/>
          <w:sz w:val="24"/>
          <w:szCs w:val="24"/>
        </w:rPr>
        <w:t xml:space="preserve"> </w:t>
      </w:r>
    </w:p>
    <w:p w:rsidR="005C5A31" w:rsidRPr="00E85306" w:rsidRDefault="005C5A31" w:rsidP="0073488C">
      <w:pPr>
        <w:spacing w:after="0" w:line="360" w:lineRule="auto"/>
        <w:ind w:firstLine="720"/>
        <w:rPr>
          <w:rFonts w:ascii="Times New Roman" w:eastAsia="Times New Roman" w:hAnsi="Times New Roman" w:cs="Times New Roman"/>
          <w:b/>
          <w:color w:val="000000"/>
          <w:sz w:val="24"/>
          <w:szCs w:val="24"/>
        </w:rPr>
      </w:pPr>
      <w:r w:rsidRPr="00E85306">
        <w:rPr>
          <w:rFonts w:ascii="Times New Roman" w:eastAsia="Times New Roman" w:hAnsi="Times New Roman" w:cs="Times New Roman"/>
          <w:b/>
          <w:color w:val="000000"/>
          <w:sz w:val="24"/>
          <w:szCs w:val="24"/>
        </w:rPr>
        <w:lastRenderedPageBreak/>
        <w:t>3.4. Модуль «Школьный урок»</w:t>
      </w:r>
    </w:p>
    <w:p w:rsidR="0073488C" w:rsidRDefault="005C5A31" w:rsidP="0073488C">
      <w:pPr>
        <w:spacing w:after="0" w:line="360" w:lineRule="auto"/>
        <w:ind w:firstLine="720"/>
        <w:jc w:val="both"/>
        <w:rPr>
          <w:rFonts w:ascii="Times New Roman" w:eastAsia="Times New Roman" w:hAnsi="Times New Roman" w:cs="Times New Roman"/>
          <w:i/>
          <w:color w:val="000000"/>
          <w:sz w:val="24"/>
          <w:szCs w:val="24"/>
        </w:rPr>
      </w:pPr>
      <w:r w:rsidRPr="00E85306">
        <w:rPr>
          <w:rFonts w:ascii="Times New Roman" w:eastAsia="Times New Roman" w:hAnsi="Times New Roman" w:cs="Times New Roman"/>
          <w:color w:val="000000"/>
          <w:sz w:val="24"/>
          <w:szCs w:val="24"/>
        </w:rPr>
        <w:t>Реализация педагогами лицея воспитательного потенциала урока предполагает следующее</w:t>
      </w:r>
      <w:r w:rsidR="0073488C">
        <w:rPr>
          <w:rFonts w:ascii="Times New Roman" w:eastAsia="Times New Roman" w:hAnsi="Times New Roman" w:cs="Times New Roman"/>
          <w:i/>
          <w:color w:val="000000"/>
          <w:sz w:val="24"/>
          <w:szCs w:val="24"/>
        </w:rPr>
        <w:t>:</w:t>
      </w:r>
    </w:p>
    <w:p w:rsidR="0073488C" w:rsidRDefault="005C5A31" w:rsidP="0073488C">
      <w:pPr>
        <w:pStyle w:val="a7"/>
        <w:numPr>
          <w:ilvl w:val="0"/>
          <w:numId w:val="35"/>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w:t>
      </w:r>
      <w:r w:rsidRPr="0073488C">
        <w:rPr>
          <w:rFonts w:ascii="Times New Roman" w:eastAsia="Times New Roman"/>
          <w:color w:val="000000"/>
          <w:sz w:val="24"/>
          <w:szCs w:val="24"/>
          <w:lang w:val="ru-RU"/>
        </w:rPr>
        <w:softHyphen/>
        <w:t xml:space="preserve">теля, привлечению их внимания к обсуждаемой на уроке информации, активизации их познавательной деятельности; </w:t>
      </w:r>
    </w:p>
    <w:p w:rsidR="0073488C" w:rsidRDefault="005C5A31" w:rsidP="0073488C">
      <w:pPr>
        <w:pStyle w:val="a7"/>
        <w:numPr>
          <w:ilvl w:val="0"/>
          <w:numId w:val="35"/>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73488C" w:rsidRDefault="005C5A31" w:rsidP="0073488C">
      <w:pPr>
        <w:pStyle w:val="a7"/>
        <w:numPr>
          <w:ilvl w:val="0"/>
          <w:numId w:val="35"/>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w:t>
      </w:r>
      <w:r w:rsidRPr="0073488C">
        <w:rPr>
          <w:rFonts w:ascii="Times New Roman" w:eastAsia="Times New Roman"/>
          <w:color w:val="000000"/>
          <w:sz w:val="24"/>
          <w:szCs w:val="24"/>
          <w:lang w:val="ru-RU"/>
        </w:rPr>
        <w:softHyphen/>
        <w:t xml:space="preserve">ния по ее поводу, выработки своего к ней отношения;  </w:t>
      </w:r>
    </w:p>
    <w:p w:rsidR="0073488C" w:rsidRDefault="005C5A31" w:rsidP="0073488C">
      <w:pPr>
        <w:pStyle w:val="a7"/>
        <w:numPr>
          <w:ilvl w:val="0"/>
          <w:numId w:val="35"/>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w:t>
      </w:r>
      <w:r w:rsidRPr="0073488C">
        <w:rPr>
          <w:rFonts w:ascii="Times New Roman" w:eastAsia="Times New Roman"/>
          <w:color w:val="000000"/>
          <w:sz w:val="24"/>
          <w:szCs w:val="24"/>
          <w:lang w:val="ru-RU"/>
        </w:rPr>
        <w:softHyphen/>
        <w:t xml:space="preserve">стов для чтения, задач для решения, проблемных ситуаций для обсуждения в классе; </w:t>
      </w:r>
    </w:p>
    <w:p w:rsidR="0073488C" w:rsidRDefault="005C5A31" w:rsidP="0073488C">
      <w:pPr>
        <w:pStyle w:val="a7"/>
        <w:numPr>
          <w:ilvl w:val="0"/>
          <w:numId w:val="35"/>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 xml:space="preserve">применение на уроке интерактивных форм работы учащихся: интеллектуальных, деловых, </w:t>
      </w:r>
      <w:r w:rsidR="0073488C" w:rsidRPr="0073488C">
        <w:rPr>
          <w:rFonts w:ascii="Times New Roman" w:eastAsia="Times New Roman"/>
          <w:color w:val="000000"/>
          <w:sz w:val="24"/>
          <w:szCs w:val="24"/>
          <w:lang w:val="ru-RU"/>
        </w:rPr>
        <w:t>ситуационных игр</w:t>
      </w:r>
      <w:r w:rsidRPr="0073488C">
        <w:rPr>
          <w:rFonts w:ascii="Times New Roman" w:eastAsia="Times New Roman"/>
          <w:color w:val="000000"/>
          <w:sz w:val="24"/>
          <w:szCs w:val="24"/>
          <w:lang w:val="ru-RU"/>
        </w:rPr>
        <w:t>, стимулирующих познавательную мотивацию школьников; дискуссий, которые дают учащимся возможность приобрести опыт веде</w:t>
      </w:r>
      <w:r w:rsidRPr="0073488C">
        <w:rPr>
          <w:rFonts w:ascii="Times New Roman" w:eastAsia="Times New Roman"/>
          <w:color w:val="000000"/>
          <w:sz w:val="24"/>
          <w:szCs w:val="24"/>
          <w:lang w:val="ru-RU"/>
        </w:rPr>
        <w:softHyphen/>
        <w:t xml:space="preserve">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3488C" w:rsidRDefault="005C5A31" w:rsidP="0073488C">
      <w:pPr>
        <w:pStyle w:val="a7"/>
        <w:numPr>
          <w:ilvl w:val="0"/>
          <w:numId w:val="35"/>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включение в урок игровых процедур, которые помогают поддержать мотивацию детей к получению знаний, налажива</w:t>
      </w:r>
      <w:r w:rsidR="0073488C">
        <w:rPr>
          <w:rFonts w:ascii="Times New Roman" w:eastAsia="Times New Roman"/>
          <w:color w:val="000000"/>
          <w:sz w:val="24"/>
          <w:szCs w:val="24"/>
          <w:lang w:val="ru-RU"/>
        </w:rPr>
        <w:t>нию позитивных межличностных от</w:t>
      </w:r>
      <w:r w:rsidRPr="0073488C">
        <w:rPr>
          <w:rFonts w:ascii="Times New Roman" w:eastAsia="Times New Roman"/>
          <w:color w:val="000000"/>
          <w:sz w:val="24"/>
          <w:szCs w:val="24"/>
          <w:lang w:val="ru-RU"/>
        </w:rPr>
        <w:t xml:space="preserve">ношений в классе, помогают установлению доброжелательной атмосферы во время урока;    </w:t>
      </w:r>
    </w:p>
    <w:p w:rsidR="0073488C" w:rsidRDefault="005C5A31" w:rsidP="0073488C">
      <w:pPr>
        <w:pStyle w:val="a7"/>
        <w:numPr>
          <w:ilvl w:val="0"/>
          <w:numId w:val="35"/>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C5A31" w:rsidRPr="0073488C" w:rsidRDefault="005C5A31" w:rsidP="0073488C">
      <w:pPr>
        <w:pStyle w:val="a7"/>
        <w:numPr>
          <w:ilvl w:val="0"/>
          <w:numId w:val="35"/>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w:t>
      </w:r>
      <w:r w:rsidRPr="0073488C">
        <w:rPr>
          <w:rFonts w:ascii="Times New Roman" w:eastAsia="Times New Roman"/>
          <w:color w:val="000000"/>
          <w:sz w:val="24"/>
          <w:szCs w:val="24"/>
          <w:lang w:val="ru-RU"/>
        </w:rPr>
        <w:softHyphen/>
        <w:t xml:space="preserve">ретической проблемы, навык генерирования и оформления собственных идей, навык уважительного отношения к чужим идеям, оформленным в работах других </w:t>
      </w:r>
      <w:r w:rsidRPr="0073488C">
        <w:rPr>
          <w:rFonts w:ascii="Times New Roman" w:eastAsia="Times New Roman"/>
          <w:color w:val="000000"/>
          <w:sz w:val="24"/>
          <w:szCs w:val="24"/>
          <w:lang w:val="ru-RU"/>
        </w:rPr>
        <w:lastRenderedPageBreak/>
        <w:t>исследов</w:t>
      </w:r>
      <w:r w:rsidR="0073488C">
        <w:rPr>
          <w:rFonts w:ascii="Times New Roman" w:eastAsia="Times New Roman"/>
          <w:color w:val="000000"/>
          <w:sz w:val="24"/>
          <w:szCs w:val="24"/>
          <w:lang w:val="ru-RU"/>
        </w:rPr>
        <w:t>а</w:t>
      </w:r>
      <w:r w:rsidRPr="0073488C">
        <w:rPr>
          <w:rFonts w:ascii="Times New Roman" w:eastAsia="Times New Roman"/>
          <w:color w:val="000000"/>
          <w:sz w:val="24"/>
          <w:szCs w:val="24"/>
          <w:lang w:val="ru-RU"/>
        </w:rPr>
        <w:t>телей, навык публичного выступления перед аудито</w:t>
      </w:r>
      <w:r w:rsidR="0073488C">
        <w:rPr>
          <w:rFonts w:ascii="Times New Roman" w:eastAsia="Times New Roman"/>
          <w:color w:val="000000"/>
          <w:sz w:val="24"/>
          <w:szCs w:val="24"/>
          <w:lang w:val="ru-RU"/>
        </w:rPr>
        <w:t>рией, аргументирования и отстаи</w:t>
      </w:r>
      <w:r w:rsidRPr="0073488C">
        <w:rPr>
          <w:rFonts w:ascii="Times New Roman" w:eastAsia="Times New Roman"/>
          <w:color w:val="000000"/>
          <w:sz w:val="24"/>
          <w:szCs w:val="24"/>
          <w:lang w:val="ru-RU"/>
        </w:rPr>
        <w:t xml:space="preserve">вания своей точки зрения. </w:t>
      </w:r>
    </w:p>
    <w:p w:rsidR="005C5A31" w:rsidRPr="00E85306" w:rsidRDefault="005C5A31" w:rsidP="00CC271D">
      <w:pPr>
        <w:spacing w:after="0" w:line="360" w:lineRule="auto"/>
        <w:ind w:firstLine="720"/>
        <w:jc w:val="both"/>
        <w:rPr>
          <w:rFonts w:ascii="Times New Roman" w:eastAsia="Times New Roman" w:hAnsi="Times New Roman" w:cs="Times New Roman"/>
          <w:b/>
          <w:color w:val="000000"/>
          <w:sz w:val="24"/>
          <w:szCs w:val="24"/>
        </w:rPr>
      </w:pPr>
      <w:r w:rsidRPr="00E85306">
        <w:rPr>
          <w:rFonts w:ascii="Times New Roman" w:eastAsia="Times New Roman" w:hAnsi="Times New Roman" w:cs="Times New Roman"/>
          <w:b/>
          <w:color w:val="000000"/>
          <w:sz w:val="24"/>
          <w:szCs w:val="24"/>
        </w:rPr>
        <w:t xml:space="preserve">3.5. Модуль «Самоуправление» </w:t>
      </w:r>
    </w:p>
    <w:p w:rsidR="005C5A31" w:rsidRPr="00E85306" w:rsidRDefault="005C5A31"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Поддержка детского ученического самоуправления в лицее помогает педагогам воспитывать в детях инициативность, самостоятельность, ответственность, трудолю</w:t>
      </w:r>
      <w:r w:rsidRPr="00E85306">
        <w:rPr>
          <w:rFonts w:ascii="Times New Roman" w:eastAsia="Times New Roman" w:hAnsi="Times New Roman" w:cs="Times New Roman"/>
          <w:color w:val="000000"/>
          <w:sz w:val="24"/>
          <w:szCs w:val="24"/>
        </w:rPr>
        <w:softHyphen/>
        <w:t xml:space="preserve">бие, чувство собственного достоинства, а </w:t>
      </w:r>
      <w:r w:rsidR="00E85306">
        <w:rPr>
          <w:rFonts w:ascii="Times New Roman" w:eastAsia="Times New Roman" w:hAnsi="Times New Roman" w:cs="Times New Roman"/>
          <w:color w:val="000000"/>
          <w:sz w:val="24"/>
          <w:szCs w:val="24"/>
        </w:rPr>
        <w:t>лицеистам</w:t>
      </w:r>
      <w:r w:rsidRPr="00E85306">
        <w:rPr>
          <w:rFonts w:ascii="Times New Roman" w:eastAsia="Times New Roman" w:hAnsi="Times New Roman" w:cs="Times New Roman"/>
          <w:color w:val="000000"/>
          <w:sz w:val="24"/>
          <w:szCs w:val="24"/>
        </w:rPr>
        <w:t>– предоставляет широкие воз</w:t>
      </w:r>
      <w:r w:rsidRPr="00E85306">
        <w:rPr>
          <w:rFonts w:ascii="Times New Roman" w:eastAsia="Times New Roman" w:hAnsi="Times New Roman" w:cs="Times New Roman"/>
          <w:color w:val="000000"/>
          <w:sz w:val="24"/>
          <w:szCs w:val="24"/>
        </w:rPr>
        <w:softHyphen/>
        <w:t xml:space="preserve">можности для самовыражения и самореализации. Это то, что готовит их к взрослой жизни. </w:t>
      </w:r>
    </w:p>
    <w:p w:rsidR="005C5A31" w:rsidRPr="00E85306" w:rsidRDefault="005C5A31"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Поскольку учащимся не всегда удается самостоятельно организовать свою деятельность, то классные руководители/тьюторы должны осуществлять педагогическое сопровождение на уровне класса, а на уровне лицея назначается куратор развития ученического самоуправления.   </w:t>
      </w:r>
    </w:p>
    <w:p w:rsidR="005C5A31" w:rsidRPr="00E85306" w:rsidRDefault="005C5A31"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Ученическое самоуправление в МАОУ </w:t>
      </w:r>
      <w:r w:rsidR="0073488C" w:rsidRPr="00E85306">
        <w:rPr>
          <w:rFonts w:ascii="Times New Roman" w:eastAsia="Times New Roman" w:hAnsi="Times New Roman" w:cs="Times New Roman"/>
          <w:color w:val="000000"/>
          <w:sz w:val="24"/>
          <w:szCs w:val="24"/>
        </w:rPr>
        <w:t>Гуманитарный лицей осуществляется</w:t>
      </w:r>
      <w:r w:rsidRPr="00E85306">
        <w:rPr>
          <w:rFonts w:ascii="Times New Roman" w:eastAsia="Times New Roman" w:hAnsi="Times New Roman" w:cs="Times New Roman"/>
          <w:color w:val="000000"/>
          <w:sz w:val="24"/>
          <w:szCs w:val="24"/>
        </w:rPr>
        <w:t xml:space="preserve"> следующим образом</w:t>
      </w:r>
      <w:r w:rsidRPr="00E85306">
        <w:rPr>
          <w:rFonts w:ascii="Times New Roman" w:eastAsia="Times New Roman" w:hAnsi="Times New Roman" w:cs="Times New Roman"/>
          <w:i/>
          <w:color w:val="000000"/>
          <w:sz w:val="24"/>
          <w:szCs w:val="24"/>
        </w:rPr>
        <w:t xml:space="preserve">. </w:t>
      </w:r>
    </w:p>
    <w:p w:rsidR="0073488C" w:rsidRDefault="005C5A31" w:rsidP="0073488C">
      <w:pPr>
        <w:spacing w:after="0" w:line="360" w:lineRule="auto"/>
        <w:jc w:val="both"/>
        <w:rPr>
          <w:rFonts w:ascii="Times New Roman" w:eastAsia="Times New Roman" w:hAnsi="Times New Roman" w:cs="Times New Roman"/>
          <w:color w:val="000000"/>
          <w:sz w:val="24"/>
          <w:szCs w:val="24"/>
          <w:lang w:val="en-US"/>
        </w:rPr>
      </w:pPr>
      <w:r w:rsidRPr="0073488C">
        <w:rPr>
          <w:rFonts w:ascii="Times New Roman" w:eastAsia="Times New Roman" w:hAnsi="Times New Roman" w:cs="Times New Roman"/>
          <w:color w:val="000000"/>
          <w:sz w:val="24"/>
          <w:szCs w:val="24"/>
          <w:u w:val="single"/>
          <w:lang w:val="en-US"/>
        </w:rPr>
        <w:t>На уровне лицея</w:t>
      </w:r>
      <w:r w:rsidRPr="00E85306">
        <w:rPr>
          <w:rFonts w:ascii="Times New Roman" w:eastAsia="Times New Roman" w:hAnsi="Times New Roman" w:cs="Times New Roman"/>
          <w:i/>
          <w:color w:val="000000"/>
          <w:sz w:val="24"/>
          <w:szCs w:val="24"/>
          <w:lang w:val="en-US"/>
        </w:rPr>
        <w:t xml:space="preserve">: </w:t>
      </w:r>
    </w:p>
    <w:p w:rsidR="0073488C" w:rsidRDefault="005C5A31" w:rsidP="0073488C">
      <w:pPr>
        <w:pStyle w:val="a7"/>
        <w:numPr>
          <w:ilvl w:val="0"/>
          <w:numId w:val="36"/>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через деятельность выборного Парламента лицея, создавае</w:t>
      </w:r>
      <w:r w:rsidRPr="0073488C">
        <w:rPr>
          <w:rFonts w:ascii="Times New Roman" w:eastAsia="Times New Roman"/>
          <w:color w:val="000000"/>
          <w:sz w:val="24"/>
          <w:szCs w:val="24"/>
          <w:lang w:val="ru-RU"/>
        </w:rPr>
        <w:softHyphen/>
        <w:t xml:space="preserve">мого для учета мнения </w:t>
      </w:r>
      <w:r w:rsidR="00E85306" w:rsidRPr="0073488C">
        <w:rPr>
          <w:rFonts w:ascii="Times New Roman" w:eastAsia="Times New Roman"/>
          <w:color w:val="000000"/>
          <w:sz w:val="24"/>
          <w:szCs w:val="24"/>
          <w:lang w:val="ru-RU"/>
        </w:rPr>
        <w:t>лицея</w:t>
      </w:r>
      <w:r w:rsidRPr="0073488C">
        <w:rPr>
          <w:rFonts w:ascii="Times New Roman" w:eastAsia="Times New Roman"/>
          <w:color w:val="000000"/>
          <w:sz w:val="24"/>
          <w:szCs w:val="24"/>
          <w:lang w:val="ru-RU"/>
        </w:rPr>
        <w:t xml:space="preserve"> по вопросам управления образовательной организацией и принятия административных решений, затрагивающих их права и за</w:t>
      </w:r>
      <w:r w:rsidRPr="0073488C">
        <w:rPr>
          <w:rFonts w:ascii="Times New Roman" w:eastAsia="Times New Roman"/>
          <w:color w:val="000000"/>
          <w:sz w:val="24"/>
          <w:szCs w:val="24"/>
          <w:lang w:val="ru-RU"/>
        </w:rPr>
        <w:softHyphen/>
        <w:t xml:space="preserve">конные интересы; </w:t>
      </w:r>
    </w:p>
    <w:p w:rsidR="005C5A31" w:rsidRPr="0073488C" w:rsidRDefault="005C5A31" w:rsidP="0073488C">
      <w:pPr>
        <w:pStyle w:val="a7"/>
        <w:numPr>
          <w:ilvl w:val="0"/>
          <w:numId w:val="36"/>
        </w:numPr>
        <w:spacing w:line="360" w:lineRule="auto"/>
        <w:rPr>
          <w:rFonts w:ascii="Times New Roman" w:eastAsia="Times New Roman"/>
          <w:color w:val="000000"/>
          <w:sz w:val="24"/>
          <w:szCs w:val="24"/>
          <w:lang w:val="ru-RU"/>
        </w:rPr>
      </w:pPr>
      <w:r w:rsidRPr="0073488C">
        <w:rPr>
          <w:rFonts w:ascii="Times New Roman" w:eastAsia="Times New Roman"/>
          <w:color w:val="000000"/>
          <w:sz w:val="24"/>
          <w:szCs w:val="24"/>
          <w:lang w:val="ru-RU"/>
        </w:rPr>
        <w:t>через работу постоянно действующих секторов по направлениям деятельно</w:t>
      </w:r>
      <w:r w:rsidRPr="0073488C">
        <w:rPr>
          <w:rFonts w:ascii="Times New Roman" w:eastAsia="Times New Roman"/>
          <w:color w:val="000000"/>
          <w:sz w:val="24"/>
          <w:szCs w:val="24"/>
          <w:lang w:val="ru-RU"/>
        </w:rPr>
        <w:softHyphen/>
        <w:t>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w:t>
      </w:r>
    </w:p>
    <w:p w:rsidR="005C5A31" w:rsidRPr="0073488C" w:rsidRDefault="005C5A31" w:rsidP="0073488C">
      <w:pPr>
        <w:spacing w:after="0" w:line="360" w:lineRule="auto"/>
        <w:jc w:val="both"/>
        <w:rPr>
          <w:rFonts w:ascii="Times New Roman" w:eastAsia="Times New Roman" w:hAnsi="Times New Roman" w:cs="Times New Roman"/>
          <w:color w:val="000000"/>
          <w:sz w:val="24"/>
          <w:szCs w:val="24"/>
          <w:u w:val="single"/>
        </w:rPr>
      </w:pPr>
      <w:r w:rsidRPr="0073488C">
        <w:rPr>
          <w:rFonts w:ascii="Times New Roman" w:eastAsia="Times New Roman" w:hAnsi="Times New Roman" w:cs="Times New Roman"/>
          <w:color w:val="000000"/>
          <w:sz w:val="24"/>
          <w:szCs w:val="24"/>
          <w:u w:val="single"/>
        </w:rPr>
        <w:t xml:space="preserve">На уровне групп: </w:t>
      </w:r>
    </w:p>
    <w:p w:rsidR="0073488C" w:rsidRDefault="005C5A31" w:rsidP="0073488C">
      <w:pPr>
        <w:pStyle w:val="a7"/>
        <w:numPr>
          <w:ilvl w:val="0"/>
          <w:numId w:val="37"/>
        </w:numPr>
        <w:spacing w:line="360" w:lineRule="auto"/>
        <w:ind w:right="5"/>
        <w:rPr>
          <w:rFonts w:ascii="Times New Roman" w:eastAsia="Times New Roman"/>
          <w:color w:val="000000"/>
          <w:sz w:val="24"/>
          <w:szCs w:val="24"/>
          <w:lang w:val="ru-RU"/>
        </w:rPr>
      </w:pPr>
      <w:r w:rsidRPr="0073488C">
        <w:rPr>
          <w:rFonts w:ascii="Times New Roman" w:eastAsia="Times New Roman"/>
          <w:color w:val="000000"/>
          <w:sz w:val="24"/>
          <w:szCs w:val="24"/>
          <w:lang w:val="ru-RU"/>
        </w:rPr>
        <w:t xml:space="preserve">через деятельность выборных Советов группы, представляющих интересы группы в лицейских делах и призванных координировать его работу с работой лицейского органа самоуправления (Парламента лицея) и классных руководителей/тьюторов; </w:t>
      </w:r>
    </w:p>
    <w:p w:rsidR="005C5A31" w:rsidRPr="0073488C" w:rsidRDefault="005C5A31" w:rsidP="0073488C">
      <w:pPr>
        <w:pStyle w:val="a7"/>
        <w:numPr>
          <w:ilvl w:val="0"/>
          <w:numId w:val="37"/>
        </w:numPr>
        <w:spacing w:line="360" w:lineRule="auto"/>
        <w:ind w:right="5"/>
        <w:rPr>
          <w:rFonts w:ascii="Times New Roman" w:eastAsia="Times New Roman"/>
          <w:color w:val="000000"/>
          <w:sz w:val="24"/>
          <w:szCs w:val="24"/>
          <w:lang w:val="ru-RU"/>
        </w:rPr>
      </w:pPr>
      <w:r w:rsidRPr="0073488C">
        <w:rPr>
          <w:rFonts w:ascii="Times New Roman" w:eastAsia="Times New Roman"/>
          <w:color w:val="000000"/>
          <w:sz w:val="24"/>
          <w:szCs w:val="24"/>
          <w:lang w:val="ru-RU"/>
        </w:rPr>
        <w:t>через деятельность выборных органов самоуправления, отвечающих за раз</w:t>
      </w:r>
      <w:r w:rsidRPr="0073488C">
        <w:rPr>
          <w:rFonts w:ascii="Times New Roman" w:eastAsia="Times New Roman"/>
          <w:color w:val="000000"/>
          <w:sz w:val="24"/>
          <w:szCs w:val="24"/>
          <w:lang w:val="ru-RU"/>
        </w:rPr>
        <w:softHyphen/>
        <w:t>личные направления работы группы.</w:t>
      </w:r>
    </w:p>
    <w:p w:rsidR="005C5A31" w:rsidRPr="00E85306" w:rsidRDefault="005C5A31" w:rsidP="0073488C">
      <w:pPr>
        <w:spacing w:after="0" w:line="360" w:lineRule="auto"/>
        <w:jc w:val="both"/>
        <w:rPr>
          <w:rFonts w:ascii="Times New Roman" w:eastAsia="Times New Roman" w:hAnsi="Times New Roman" w:cs="Times New Roman"/>
          <w:color w:val="000000"/>
          <w:sz w:val="24"/>
          <w:szCs w:val="24"/>
          <w:lang w:val="en-US"/>
        </w:rPr>
      </w:pPr>
      <w:r w:rsidRPr="0073488C">
        <w:rPr>
          <w:rFonts w:ascii="Times New Roman" w:eastAsia="Times New Roman" w:hAnsi="Times New Roman" w:cs="Times New Roman"/>
          <w:color w:val="000000"/>
          <w:sz w:val="24"/>
          <w:szCs w:val="24"/>
          <w:u w:val="single"/>
          <w:lang w:val="en-US"/>
        </w:rPr>
        <w:t>На индивидуальном уровне</w:t>
      </w:r>
      <w:r w:rsidRPr="00E85306">
        <w:rPr>
          <w:rFonts w:ascii="Times New Roman" w:eastAsia="Times New Roman" w:hAnsi="Times New Roman" w:cs="Times New Roman"/>
          <w:i/>
          <w:color w:val="000000"/>
          <w:sz w:val="24"/>
          <w:szCs w:val="24"/>
          <w:lang w:val="en-US"/>
        </w:rPr>
        <w:t>:</w:t>
      </w:r>
      <w:r w:rsidRPr="00E85306">
        <w:rPr>
          <w:rFonts w:ascii="Times New Roman" w:eastAsia="Times New Roman" w:hAnsi="Times New Roman" w:cs="Times New Roman"/>
          <w:color w:val="000000"/>
          <w:sz w:val="24"/>
          <w:szCs w:val="24"/>
          <w:lang w:val="en-US"/>
        </w:rPr>
        <w:t xml:space="preserve">  </w:t>
      </w:r>
    </w:p>
    <w:p w:rsidR="0073488C" w:rsidRDefault="005C5A31" w:rsidP="0073488C">
      <w:pPr>
        <w:pStyle w:val="a7"/>
        <w:numPr>
          <w:ilvl w:val="0"/>
          <w:numId w:val="38"/>
        </w:numPr>
        <w:spacing w:line="360" w:lineRule="auto"/>
        <w:ind w:right="5"/>
        <w:rPr>
          <w:rFonts w:ascii="Times New Roman" w:eastAsia="Times New Roman"/>
          <w:color w:val="000000"/>
          <w:sz w:val="24"/>
          <w:szCs w:val="24"/>
          <w:lang w:val="ru-RU"/>
        </w:rPr>
      </w:pPr>
      <w:r w:rsidRPr="0073488C">
        <w:rPr>
          <w:rFonts w:ascii="Times New Roman" w:eastAsia="Times New Roman"/>
          <w:color w:val="000000"/>
          <w:sz w:val="24"/>
          <w:szCs w:val="24"/>
          <w:lang w:val="ru-RU"/>
        </w:rPr>
        <w:t xml:space="preserve">через вовлечение лицеистов с 8 по 11 класс в деятельность Парламента лицея: планирование, организацию, проведение и анализ общелицейских и внутри классных дел; </w:t>
      </w:r>
    </w:p>
    <w:p w:rsidR="005C5A31" w:rsidRPr="0073488C" w:rsidRDefault="005C5A31" w:rsidP="0073488C">
      <w:pPr>
        <w:pStyle w:val="a7"/>
        <w:numPr>
          <w:ilvl w:val="0"/>
          <w:numId w:val="38"/>
        </w:numPr>
        <w:spacing w:line="360" w:lineRule="auto"/>
        <w:ind w:right="5"/>
        <w:rPr>
          <w:rFonts w:ascii="Times New Roman" w:eastAsia="Times New Roman"/>
          <w:color w:val="000000"/>
          <w:sz w:val="24"/>
          <w:szCs w:val="24"/>
          <w:lang w:val="ru-RU"/>
        </w:rPr>
      </w:pPr>
      <w:r w:rsidRPr="0073488C">
        <w:rPr>
          <w:rFonts w:ascii="Times New Roman" w:eastAsia="Times New Roman"/>
          <w:color w:val="000000"/>
          <w:sz w:val="24"/>
          <w:szCs w:val="24"/>
          <w:lang w:val="ru-RU"/>
        </w:rPr>
        <w:t>через реализацию обучающимися, взявшими на себя соответствующую роль, функций по контролю за порядком и чистотой в классе, уходом за классной ком</w:t>
      </w:r>
      <w:r w:rsidRPr="0073488C">
        <w:rPr>
          <w:rFonts w:ascii="Times New Roman" w:eastAsia="Times New Roman"/>
          <w:color w:val="000000"/>
          <w:sz w:val="24"/>
          <w:szCs w:val="24"/>
          <w:lang w:val="ru-RU"/>
        </w:rPr>
        <w:softHyphen/>
        <w:t xml:space="preserve">натой, комнатными растениями и т.п. </w:t>
      </w:r>
    </w:p>
    <w:p w:rsidR="00813555" w:rsidRPr="00E85306" w:rsidRDefault="00813555" w:rsidP="0073488C">
      <w:pPr>
        <w:tabs>
          <w:tab w:val="left" w:pos="851"/>
        </w:tabs>
        <w:spacing w:line="360" w:lineRule="auto"/>
        <w:rPr>
          <w:rFonts w:ascii="Times New Roman" w:hAnsi="Times New Roman" w:cs="Times New Roman"/>
          <w:b/>
          <w:iCs/>
          <w:color w:val="000000"/>
          <w:w w:val="0"/>
          <w:sz w:val="24"/>
        </w:rPr>
      </w:pPr>
      <w:r w:rsidRPr="00E85306">
        <w:rPr>
          <w:rFonts w:ascii="Times New Roman" w:hAnsi="Times New Roman" w:cs="Times New Roman"/>
          <w:b/>
          <w:iCs/>
          <w:color w:val="000000"/>
          <w:w w:val="0"/>
          <w:sz w:val="24"/>
        </w:rPr>
        <w:lastRenderedPageBreak/>
        <w:t>3.6. Модуль «Детские объединения» и «Детские общественные объединения»</w:t>
      </w:r>
    </w:p>
    <w:p w:rsidR="0073488C" w:rsidRDefault="00813555" w:rsidP="0073488C">
      <w:pPr>
        <w:pStyle w:val="ParaAttribute38"/>
        <w:spacing w:line="360" w:lineRule="auto"/>
        <w:ind w:right="0" w:firstLine="567"/>
        <w:rPr>
          <w:i/>
          <w:sz w:val="24"/>
          <w:szCs w:val="24"/>
        </w:rPr>
      </w:pPr>
      <w:r w:rsidRPr="00E85306">
        <w:rPr>
          <w:rFonts w:eastAsia="Calibri"/>
          <w:sz w:val="24"/>
          <w:szCs w:val="24"/>
        </w:rPr>
        <w:t>Действующее на базе лицея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E85306">
        <w:rPr>
          <w:i/>
          <w:sz w:val="24"/>
          <w:szCs w:val="24"/>
        </w:rPr>
        <w:t xml:space="preserve">: </w:t>
      </w:r>
    </w:p>
    <w:p w:rsidR="0073488C" w:rsidRPr="0073488C" w:rsidRDefault="00813555" w:rsidP="0073488C">
      <w:pPr>
        <w:pStyle w:val="ParaAttribute38"/>
        <w:numPr>
          <w:ilvl w:val="0"/>
          <w:numId w:val="39"/>
        </w:numPr>
        <w:spacing w:line="360" w:lineRule="auto"/>
        <w:ind w:right="0"/>
        <w:rPr>
          <w:i/>
          <w:sz w:val="24"/>
          <w:szCs w:val="24"/>
        </w:rPr>
      </w:pPr>
      <w:r w:rsidRPr="0073488C">
        <w:rPr>
          <w:rFonts w:eastAsia="Calibri"/>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73488C" w:rsidRPr="0073488C" w:rsidRDefault="00813555" w:rsidP="0073488C">
      <w:pPr>
        <w:pStyle w:val="ParaAttribute38"/>
        <w:numPr>
          <w:ilvl w:val="0"/>
          <w:numId w:val="39"/>
        </w:numPr>
        <w:spacing w:line="360" w:lineRule="auto"/>
        <w:ind w:right="0"/>
        <w:rPr>
          <w:i/>
          <w:sz w:val="24"/>
          <w:szCs w:val="24"/>
        </w:rPr>
      </w:pPr>
      <w:r w:rsidRPr="0073488C">
        <w:rPr>
          <w:rFonts w:eastAsia="Calibri"/>
          <w:sz w:val="24"/>
        </w:rPr>
        <w:t xml:space="preserve">организацию общественно полезных дел, дающих детям возможность получить </w:t>
      </w:r>
      <w:r w:rsidR="00E85306" w:rsidRPr="0073488C">
        <w:rPr>
          <w:rFonts w:eastAsia="Calibri"/>
          <w:sz w:val="24"/>
        </w:rPr>
        <w:t xml:space="preserve">  </w:t>
      </w:r>
      <w:r w:rsidRPr="0073488C">
        <w:rPr>
          <w:rFonts w:eastAsia="Calibri"/>
          <w:sz w:val="24"/>
        </w:rPr>
        <w:t xml:space="preserve">важный для их личностного развития опыт осуществления дел, направленных на помощь другим людям, </w:t>
      </w:r>
      <w:r w:rsidR="00E85306" w:rsidRPr="0073488C">
        <w:rPr>
          <w:rFonts w:eastAsia="Calibri"/>
          <w:sz w:val="24"/>
        </w:rPr>
        <w:t>лицею</w:t>
      </w:r>
      <w:r w:rsidRPr="0073488C">
        <w:rPr>
          <w:rFonts w:eastAsia="Calibri"/>
          <w:sz w:val="24"/>
        </w:rPr>
        <w:t xml:space="preserve">, обществу в целом; развить в себе такие качества как </w:t>
      </w:r>
      <w:r w:rsidR="00E85306" w:rsidRPr="0073488C">
        <w:rPr>
          <w:sz w:val="24"/>
        </w:rPr>
        <w:t>внимания</w:t>
      </w:r>
      <w:r w:rsidRPr="0073488C">
        <w:rPr>
          <w:sz w:val="24"/>
        </w:rPr>
        <w:t xml:space="preserve">, забота, уважение, умение сопереживать, умение общаться, слушать и слышать других; </w:t>
      </w:r>
    </w:p>
    <w:p w:rsidR="00813555" w:rsidRPr="0073488C" w:rsidRDefault="00813555" w:rsidP="0073488C">
      <w:pPr>
        <w:pStyle w:val="ParaAttribute38"/>
        <w:numPr>
          <w:ilvl w:val="0"/>
          <w:numId w:val="39"/>
        </w:numPr>
        <w:spacing w:line="360" w:lineRule="auto"/>
        <w:ind w:right="0"/>
        <w:rPr>
          <w:i/>
          <w:sz w:val="24"/>
          <w:szCs w:val="24"/>
        </w:rPr>
      </w:pPr>
      <w:r w:rsidRPr="0073488C">
        <w:rPr>
          <w:rFonts w:eastAsia="Calibri"/>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селе, совместного пения, празднования знаменательных для членов объединения событий;</w:t>
      </w:r>
    </w:p>
    <w:p w:rsidR="00813555" w:rsidRPr="00E85306" w:rsidRDefault="00813555" w:rsidP="00CC271D">
      <w:pPr>
        <w:pStyle w:val="a7"/>
        <w:numPr>
          <w:ilvl w:val="0"/>
          <w:numId w:val="10"/>
        </w:numPr>
        <w:tabs>
          <w:tab w:val="left" w:pos="993"/>
          <w:tab w:val="left" w:pos="1310"/>
        </w:tabs>
        <w:spacing w:line="360" w:lineRule="auto"/>
        <w:ind w:left="0" w:firstLine="567"/>
        <w:rPr>
          <w:rFonts w:ascii="Times New Roman" w:eastAsia="Calibri"/>
          <w:sz w:val="24"/>
          <w:szCs w:val="24"/>
          <w:lang w:val="ru-RU"/>
        </w:rPr>
      </w:pPr>
      <w:r w:rsidRPr="00E85306">
        <w:rPr>
          <w:rFonts w:ascii="Times New Roman" w:eastAsia="Calibri"/>
          <w:sz w:val="24"/>
          <w:szCs w:val="24"/>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813555" w:rsidRPr="00E85306" w:rsidRDefault="00813555" w:rsidP="00CC271D">
      <w:pPr>
        <w:pStyle w:val="a7"/>
        <w:numPr>
          <w:ilvl w:val="0"/>
          <w:numId w:val="10"/>
        </w:numPr>
        <w:tabs>
          <w:tab w:val="left" w:pos="993"/>
          <w:tab w:val="left" w:pos="1310"/>
        </w:tabs>
        <w:spacing w:line="360" w:lineRule="auto"/>
        <w:ind w:left="0" w:firstLine="567"/>
        <w:rPr>
          <w:rFonts w:ascii="Times New Roman" w:eastAsia="Calibri"/>
          <w:sz w:val="24"/>
          <w:szCs w:val="24"/>
          <w:lang w:val="ru-RU"/>
        </w:rPr>
      </w:pPr>
      <w:r w:rsidRPr="00E85306">
        <w:rPr>
          <w:rFonts w:ascii="Times New Roman" w:eastAsia="Calibri"/>
          <w:sz w:val="24"/>
          <w:szCs w:val="24"/>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813555" w:rsidRPr="00E85306" w:rsidRDefault="00813555" w:rsidP="00CC271D">
      <w:pPr>
        <w:spacing w:after="0" w:line="360" w:lineRule="auto"/>
        <w:ind w:firstLine="720"/>
        <w:jc w:val="both"/>
        <w:rPr>
          <w:rFonts w:ascii="Times New Roman" w:eastAsia="Times New Roman" w:hAnsi="Times New Roman" w:cs="Times New Roman"/>
          <w:color w:val="000000"/>
          <w:sz w:val="24"/>
          <w:szCs w:val="24"/>
          <w:shd w:val="clear" w:color="auto" w:fill="FFFFFF"/>
        </w:rPr>
      </w:pPr>
      <w:r w:rsidRPr="00E85306">
        <w:rPr>
          <w:rFonts w:ascii="Times New Roman" w:eastAsia="Times New Roman" w:hAnsi="Times New Roman" w:cs="Times New Roman"/>
          <w:color w:val="000000"/>
          <w:sz w:val="24"/>
          <w:szCs w:val="24"/>
          <w:shd w:val="clear" w:color="auto" w:fill="FFFFFF"/>
        </w:rPr>
        <w:t xml:space="preserve">Деятельность </w:t>
      </w:r>
      <w:r w:rsidR="0073488C">
        <w:rPr>
          <w:rFonts w:ascii="Times New Roman" w:eastAsia="Times New Roman" w:hAnsi="Times New Roman" w:cs="Times New Roman"/>
          <w:color w:val="000000"/>
          <w:sz w:val="24"/>
          <w:szCs w:val="24"/>
          <w:shd w:val="clear" w:color="auto" w:fill="FFFFFF"/>
        </w:rPr>
        <w:t>лицейской школы вожатых</w:t>
      </w:r>
      <w:r w:rsidRPr="00E85306">
        <w:rPr>
          <w:rFonts w:ascii="Times New Roman" w:eastAsia="Times New Roman" w:hAnsi="Times New Roman" w:cs="Times New Roman"/>
          <w:color w:val="000000"/>
          <w:sz w:val="24"/>
          <w:szCs w:val="24"/>
          <w:shd w:val="clear" w:color="auto" w:fill="FFFFFF"/>
        </w:rPr>
        <w:t xml:space="preserve"> направлена на воспитание подрастающего поколения, развитие детей на основе их интересов и потребностей, а также организацию </w:t>
      </w:r>
      <w:r w:rsidRPr="00E85306">
        <w:rPr>
          <w:rFonts w:ascii="Times New Roman" w:eastAsia="Times New Roman" w:hAnsi="Times New Roman" w:cs="Times New Roman"/>
          <w:color w:val="000000"/>
          <w:sz w:val="24"/>
          <w:szCs w:val="24"/>
          <w:shd w:val="clear" w:color="auto" w:fill="FFFFFF"/>
        </w:rPr>
        <w:lastRenderedPageBreak/>
        <w:t>досуга и занятости ш</w:t>
      </w:r>
      <w:r w:rsidR="0073488C">
        <w:rPr>
          <w:rFonts w:ascii="Times New Roman" w:eastAsia="Times New Roman" w:hAnsi="Times New Roman" w:cs="Times New Roman"/>
          <w:color w:val="000000"/>
          <w:sz w:val="24"/>
          <w:szCs w:val="24"/>
          <w:shd w:val="clear" w:color="auto" w:fill="FFFFFF"/>
        </w:rPr>
        <w:t xml:space="preserve">кольников. Участником лицейской школы вожатых </w:t>
      </w:r>
      <w:r w:rsidRPr="00E85306">
        <w:rPr>
          <w:rFonts w:ascii="Times New Roman" w:eastAsia="Times New Roman" w:hAnsi="Times New Roman" w:cs="Times New Roman"/>
          <w:color w:val="000000"/>
          <w:sz w:val="24"/>
          <w:szCs w:val="24"/>
          <w:shd w:val="clear" w:color="auto" w:fill="FFFFFF"/>
        </w:rPr>
        <w:t xml:space="preserve">может стать любой школьник старше 12 лет. </w:t>
      </w:r>
    </w:p>
    <w:p w:rsidR="00813555" w:rsidRPr="00E85306" w:rsidRDefault="00547C01" w:rsidP="00CC271D">
      <w:pPr>
        <w:spacing w:after="0" w:line="36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Лицейская школа вожатых (ЛШВ)</w:t>
      </w:r>
      <w:r w:rsidR="00813555" w:rsidRPr="00E85306">
        <w:rPr>
          <w:rFonts w:ascii="Times New Roman" w:eastAsia="Times New Roman" w:hAnsi="Times New Roman" w:cs="Times New Roman"/>
          <w:color w:val="000000"/>
          <w:sz w:val="24"/>
          <w:szCs w:val="24"/>
          <w:shd w:val="clear" w:color="auto" w:fill="FFFFFF"/>
        </w:rPr>
        <w:t xml:space="preserve">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813555" w:rsidRPr="00E85306" w:rsidRDefault="00813555" w:rsidP="00CC271D">
      <w:pPr>
        <w:spacing w:after="0" w:line="360" w:lineRule="auto"/>
        <w:ind w:firstLine="720"/>
        <w:jc w:val="both"/>
        <w:rPr>
          <w:rFonts w:ascii="Times New Roman" w:eastAsia="Times New Roman" w:hAnsi="Times New Roman" w:cs="Times New Roman"/>
          <w:color w:val="000000"/>
          <w:sz w:val="24"/>
          <w:szCs w:val="24"/>
          <w:shd w:val="clear" w:color="auto" w:fill="FFFFFF"/>
        </w:rPr>
      </w:pPr>
      <w:r w:rsidRPr="00E85306">
        <w:rPr>
          <w:rFonts w:ascii="Times New Roman" w:eastAsia="Times New Roman" w:hAnsi="Times New Roman" w:cs="Times New Roman"/>
          <w:color w:val="000000"/>
          <w:sz w:val="24"/>
          <w:szCs w:val="24"/>
        </w:rPr>
        <w:t xml:space="preserve">Воспитание в </w:t>
      </w:r>
      <w:r w:rsidR="00547C01">
        <w:rPr>
          <w:rFonts w:ascii="Times New Roman" w:eastAsia="Times New Roman" w:hAnsi="Times New Roman" w:cs="Times New Roman"/>
          <w:color w:val="000000"/>
          <w:sz w:val="24"/>
          <w:szCs w:val="24"/>
        </w:rPr>
        <w:t>ЛШВ</w:t>
      </w:r>
      <w:r w:rsidRPr="00E85306">
        <w:rPr>
          <w:rFonts w:ascii="Times New Roman" w:eastAsia="Times New Roman" w:hAnsi="Times New Roman" w:cs="Times New Roman"/>
          <w:color w:val="000000"/>
          <w:sz w:val="24"/>
          <w:szCs w:val="24"/>
        </w:rPr>
        <w:t xml:space="preserve"> осуществляется через направления:</w:t>
      </w:r>
    </w:p>
    <w:p w:rsidR="00813555" w:rsidRPr="00E85306" w:rsidRDefault="00813555" w:rsidP="00CC271D">
      <w:pPr>
        <w:numPr>
          <w:ilvl w:val="0"/>
          <w:numId w:val="8"/>
        </w:numPr>
        <w:shd w:val="clear" w:color="auto" w:fill="FFFFFF"/>
        <w:tabs>
          <w:tab w:val="num" w:pos="0"/>
        </w:tabs>
        <w:spacing w:after="0" w:line="360" w:lineRule="auto"/>
        <w:ind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i/>
          <w:iCs/>
          <w:color w:val="000000"/>
          <w:sz w:val="24"/>
          <w:szCs w:val="24"/>
          <w:lang w:eastAsia="ru-RU"/>
        </w:rPr>
        <w:t xml:space="preserve">Личностное развитие – </w:t>
      </w:r>
      <w:r w:rsidRPr="00E85306">
        <w:rPr>
          <w:rFonts w:ascii="Times New Roman" w:eastAsia="Times New Roman" w:hAnsi="Times New Roman" w:cs="Times New Roman"/>
          <w:color w:val="000000"/>
          <w:sz w:val="24"/>
          <w:szCs w:val="24"/>
          <w:lang w:eastAsia="ru-RU"/>
        </w:rPr>
        <w:t>участие в городских, региональных или российских  твор</w:t>
      </w:r>
      <w:r w:rsidRPr="00E85306">
        <w:rPr>
          <w:rFonts w:ascii="Times New Roman" w:eastAsia="Times New Roman" w:hAnsi="Times New Roman" w:cs="Times New Roman"/>
          <w:color w:val="000000"/>
          <w:sz w:val="24"/>
          <w:szCs w:val="24"/>
          <w:lang w:eastAsia="ru-RU"/>
        </w:rPr>
        <w:softHyphen/>
        <w:t>ческих конкурсах: рисунка, вокала, ораторского мастерства,</w:t>
      </w:r>
      <w:r w:rsidRPr="00E85306">
        <w:rPr>
          <w:rFonts w:ascii="Times New Roman" w:eastAsia="Times New Roman" w:hAnsi="Times New Roman" w:cs="Times New Roman"/>
          <w:sz w:val="24"/>
          <w:szCs w:val="24"/>
          <w:lang w:eastAsia="ru-RU"/>
        </w:rPr>
        <w:t xml:space="preserve"> дающих детям воз</w:t>
      </w:r>
      <w:r w:rsidRPr="00E85306">
        <w:rPr>
          <w:rFonts w:ascii="Times New Roman" w:eastAsia="Times New Roman" w:hAnsi="Times New Roman" w:cs="Times New Roman"/>
          <w:sz w:val="24"/>
          <w:szCs w:val="24"/>
          <w:lang w:eastAsia="ru-RU"/>
        </w:rPr>
        <w:softHyphen/>
        <w:t>можность получить важный для их личностного развития опыт деятельности, направ</w:t>
      </w:r>
      <w:r w:rsidRPr="00E85306">
        <w:rPr>
          <w:rFonts w:ascii="Times New Roman" w:eastAsia="Times New Roman" w:hAnsi="Times New Roman" w:cs="Times New Roman"/>
          <w:sz w:val="24"/>
          <w:szCs w:val="24"/>
          <w:lang w:eastAsia="ru-RU"/>
        </w:rPr>
        <w:softHyphen/>
        <w:t>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r w:rsidRPr="00E85306">
        <w:rPr>
          <w:rFonts w:ascii="Times New Roman" w:eastAsia="Times New Roman" w:hAnsi="Times New Roman" w:cs="Times New Roman"/>
          <w:color w:val="000000"/>
          <w:sz w:val="24"/>
          <w:szCs w:val="24"/>
          <w:lang w:eastAsia="ru-RU"/>
        </w:rPr>
        <w:t>; на популяризацию профессий на</w:t>
      </w:r>
      <w:r w:rsidR="00547C01">
        <w:rPr>
          <w:rFonts w:ascii="Times New Roman" w:eastAsia="Times New Roman" w:hAnsi="Times New Roman" w:cs="Times New Roman"/>
          <w:color w:val="000000"/>
          <w:sz w:val="24"/>
          <w:szCs w:val="24"/>
          <w:lang w:eastAsia="ru-RU"/>
        </w:rPr>
        <w:t>правлены уроки «ПроеКТОрия»; лю</w:t>
      </w:r>
      <w:r w:rsidRPr="00E85306">
        <w:rPr>
          <w:rFonts w:ascii="Times New Roman" w:eastAsia="Times New Roman" w:hAnsi="Times New Roman" w:cs="Times New Roman"/>
          <w:color w:val="000000"/>
          <w:sz w:val="24"/>
          <w:szCs w:val="24"/>
          <w:lang w:eastAsia="ru-RU"/>
        </w:rPr>
        <w:t xml:space="preserve">бовь к здоровому образу жизни прививается на соревнованиях «Веселые старты», ГТО; </w:t>
      </w:r>
    </w:p>
    <w:p w:rsidR="00813555" w:rsidRPr="00E85306" w:rsidRDefault="00813555" w:rsidP="00CC271D">
      <w:pPr>
        <w:numPr>
          <w:ilvl w:val="0"/>
          <w:numId w:val="8"/>
        </w:numPr>
        <w:shd w:val="clear" w:color="auto" w:fill="FFFFFF"/>
        <w:tabs>
          <w:tab w:val="num" w:pos="0"/>
        </w:tabs>
        <w:spacing w:after="0" w:line="360" w:lineRule="auto"/>
        <w:ind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i/>
          <w:iCs/>
          <w:color w:val="000000"/>
          <w:sz w:val="24"/>
          <w:szCs w:val="24"/>
          <w:lang w:eastAsia="ru-RU"/>
        </w:rPr>
        <w:t>Гражданская активность</w:t>
      </w:r>
      <w:r w:rsidRPr="00E85306">
        <w:rPr>
          <w:rFonts w:ascii="Times New Roman" w:eastAsia="Times New Roman" w:hAnsi="Times New Roman" w:cs="Times New Roman"/>
          <w:sz w:val="24"/>
          <w:szCs w:val="24"/>
          <w:lang w:eastAsia="ru-RU"/>
        </w:rPr>
        <w:t xml:space="preserve"> - </w:t>
      </w:r>
      <w:r w:rsidRPr="00E85306">
        <w:rPr>
          <w:rFonts w:ascii="Times New Roman" w:eastAsia="Times New Roman" w:hAnsi="Times New Roman" w:cs="Times New Roman"/>
          <w:color w:val="000000"/>
          <w:sz w:val="24"/>
          <w:szCs w:val="24"/>
          <w:lang w:eastAsia="ru-RU"/>
        </w:rPr>
        <w:t>волонтеры участвуют в мероприятиях, посвященных Победе и другим событиям, отправляются в социальные и экологические рейды и де</w:t>
      </w:r>
      <w:r w:rsidRPr="00E85306">
        <w:rPr>
          <w:rFonts w:ascii="Times New Roman" w:eastAsia="Times New Roman" w:hAnsi="Times New Roman" w:cs="Times New Roman"/>
          <w:color w:val="000000"/>
          <w:sz w:val="24"/>
          <w:szCs w:val="24"/>
          <w:lang w:eastAsia="ru-RU"/>
        </w:rPr>
        <w:softHyphen/>
        <w:t>санты</w:t>
      </w:r>
      <w:r w:rsidRPr="00E85306">
        <w:rPr>
          <w:rFonts w:ascii="Times New Roman" w:eastAsia="Times New Roman" w:hAnsi="Times New Roman" w:cs="Times New Roman"/>
          <w:sz w:val="24"/>
          <w:szCs w:val="24"/>
          <w:lang w:eastAsia="ru-RU"/>
        </w:rPr>
        <w:t>; оказывают посильную помощь пожилым людям; осуществляют совместную ра</w:t>
      </w:r>
      <w:r w:rsidRPr="00E85306">
        <w:rPr>
          <w:rFonts w:ascii="Times New Roman" w:eastAsia="Times New Roman" w:hAnsi="Times New Roman" w:cs="Times New Roman"/>
          <w:sz w:val="24"/>
          <w:szCs w:val="24"/>
          <w:lang w:eastAsia="ru-RU"/>
        </w:rPr>
        <w:softHyphen/>
        <w:t>боту с учреждениями социальной сферы (проведение культурно-просветительских и развлекательных мероприятий для посетителей эт</w:t>
      </w:r>
      <w:r w:rsidR="00547C01">
        <w:rPr>
          <w:rFonts w:ascii="Times New Roman" w:eastAsia="Times New Roman" w:hAnsi="Times New Roman" w:cs="Times New Roman"/>
          <w:sz w:val="24"/>
          <w:szCs w:val="24"/>
          <w:lang w:eastAsia="ru-RU"/>
        </w:rPr>
        <w:t>их учреждений, помощь в благо</w:t>
      </w:r>
      <w:r w:rsidRPr="00E85306">
        <w:rPr>
          <w:rFonts w:ascii="Times New Roman" w:eastAsia="Times New Roman" w:hAnsi="Times New Roman" w:cs="Times New Roman"/>
          <w:sz w:val="24"/>
          <w:szCs w:val="24"/>
          <w:lang w:eastAsia="ru-RU"/>
        </w:rPr>
        <w:t>устройстве территории данных учреждений и т.п.)</w:t>
      </w:r>
      <w:r w:rsidR="00547C01">
        <w:rPr>
          <w:rFonts w:ascii="Times New Roman" w:eastAsia="Times New Roman" w:hAnsi="Times New Roman" w:cs="Times New Roman"/>
          <w:sz w:val="24"/>
          <w:szCs w:val="24"/>
          <w:lang w:eastAsia="ru-RU"/>
        </w:rPr>
        <w:t>, дающих ребенку возможность по</w:t>
      </w:r>
      <w:r w:rsidRPr="00E85306">
        <w:rPr>
          <w:rFonts w:ascii="Times New Roman" w:eastAsia="Times New Roman" w:hAnsi="Times New Roman" w:cs="Times New Roman"/>
          <w:sz w:val="24"/>
          <w:szCs w:val="24"/>
          <w:lang w:eastAsia="ru-RU"/>
        </w:rPr>
        <w:t>лучить социально значимый опыт гражданского поведения.</w:t>
      </w:r>
    </w:p>
    <w:p w:rsidR="00813555" w:rsidRPr="00E85306" w:rsidRDefault="00813555" w:rsidP="00CC271D">
      <w:pPr>
        <w:numPr>
          <w:ilvl w:val="0"/>
          <w:numId w:val="8"/>
        </w:numPr>
        <w:shd w:val="clear" w:color="auto" w:fill="FFFFFF"/>
        <w:tabs>
          <w:tab w:val="num" w:pos="0"/>
        </w:tabs>
        <w:spacing w:after="0" w:line="360" w:lineRule="auto"/>
        <w:ind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i/>
          <w:iCs/>
          <w:color w:val="000000"/>
          <w:sz w:val="24"/>
          <w:szCs w:val="24"/>
          <w:lang w:eastAsia="ru-RU"/>
        </w:rPr>
        <w:t>Информационно-медийное направление</w:t>
      </w:r>
      <w:r w:rsidRPr="00E85306">
        <w:rPr>
          <w:rFonts w:ascii="Times New Roman" w:eastAsia="Times New Roman" w:hAnsi="Times New Roman" w:cs="Times New Roman"/>
          <w:i/>
          <w:iCs/>
          <w:sz w:val="24"/>
          <w:szCs w:val="24"/>
          <w:lang w:eastAsia="ru-RU"/>
        </w:rPr>
        <w:t xml:space="preserve"> - </w:t>
      </w:r>
      <w:r w:rsidRPr="00E85306">
        <w:rPr>
          <w:rFonts w:ascii="Times New Roman" w:eastAsia="Times New Roman" w:hAnsi="Times New Roman" w:cs="Times New Roman"/>
          <w:color w:val="000000"/>
          <w:sz w:val="24"/>
          <w:szCs w:val="24"/>
          <w:lang w:eastAsia="ru-RU"/>
        </w:rPr>
        <w:t xml:space="preserve">объединяет ребят, участвующих в работе школьных редакций, детского радио; </w:t>
      </w:r>
      <w:r w:rsidRPr="00E85306">
        <w:rPr>
          <w:rFonts w:ascii="Times New Roman" w:eastAsia="Times New Roman" w:hAnsi="Times New Roman" w:cs="Times New Roman"/>
          <w:sz w:val="24"/>
          <w:szCs w:val="24"/>
          <w:lang w:eastAsia="ru-RU"/>
        </w:rPr>
        <w:t xml:space="preserve">создании и поддержке интернет-странички </w:t>
      </w:r>
      <w:r w:rsidR="00547C01">
        <w:rPr>
          <w:rFonts w:ascii="Times New Roman" w:eastAsia="Times New Roman" w:hAnsi="Times New Roman" w:cs="Times New Roman"/>
          <w:sz w:val="24"/>
          <w:szCs w:val="24"/>
          <w:lang w:eastAsia="ru-RU"/>
        </w:rPr>
        <w:t>лицея</w:t>
      </w:r>
      <w:r w:rsidRPr="00E85306">
        <w:rPr>
          <w:rFonts w:ascii="Times New Roman" w:eastAsia="Times New Roman" w:hAnsi="Times New Roman" w:cs="Times New Roman"/>
          <w:sz w:val="24"/>
          <w:szCs w:val="24"/>
          <w:lang w:eastAsia="ru-RU"/>
        </w:rPr>
        <w:t xml:space="preserve"> и </w:t>
      </w:r>
      <w:r w:rsidR="00547C01">
        <w:rPr>
          <w:rFonts w:ascii="Times New Roman" w:eastAsia="Times New Roman" w:hAnsi="Times New Roman" w:cs="Times New Roman"/>
          <w:sz w:val="24"/>
          <w:szCs w:val="24"/>
          <w:lang w:eastAsia="ru-RU"/>
        </w:rPr>
        <w:t>ЛШВ</w:t>
      </w:r>
      <w:r w:rsidRPr="00E85306">
        <w:rPr>
          <w:rFonts w:ascii="Times New Roman" w:eastAsia="Times New Roman" w:hAnsi="Times New Roman" w:cs="Times New Roman"/>
          <w:sz w:val="24"/>
          <w:szCs w:val="24"/>
          <w:lang w:eastAsia="ru-RU"/>
        </w:rPr>
        <w:t xml:space="preserve"> в соцсетях, организации деятельности школьного пресс-центра,</w:t>
      </w:r>
      <w:r w:rsidRPr="00E85306">
        <w:rPr>
          <w:rFonts w:ascii="Times New Roman" w:eastAsia="Times New Roman" w:hAnsi="Times New Roman" w:cs="Times New Roman"/>
          <w:color w:val="000000"/>
          <w:sz w:val="24"/>
          <w:szCs w:val="24"/>
          <w:lang w:eastAsia="ru-RU"/>
        </w:rPr>
        <w:t xml:space="preserve"> в рам</w:t>
      </w:r>
      <w:r w:rsidRPr="00E85306">
        <w:rPr>
          <w:rFonts w:ascii="Times New Roman" w:eastAsia="Times New Roman" w:hAnsi="Times New Roman" w:cs="Times New Roman"/>
          <w:color w:val="000000"/>
          <w:sz w:val="24"/>
          <w:szCs w:val="24"/>
          <w:lang w:eastAsia="ru-RU"/>
        </w:rPr>
        <w:softHyphen/>
        <w:t>ках Всероссийской медиа-школы они учатся писать статьи, собирать фотоматериалы, вести блоги и сообщества в соцсетях.</w:t>
      </w:r>
    </w:p>
    <w:p w:rsidR="00813555" w:rsidRPr="00E85306" w:rsidRDefault="00813555" w:rsidP="00CC271D">
      <w:pPr>
        <w:spacing w:after="0" w:line="360" w:lineRule="auto"/>
        <w:ind w:firstLine="720"/>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shd w:val="clear" w:color="auto" w:fill="FFFFFF"/>
        </w:rPr>
        <w:t xml:space="preserve"> </w:t>
      </w:r>
      <w:r w:rsidRPr="00E85306">
        <w:rPr>
          <w:rFonts w:ascii="Times New Roman" w:eastAsia="Times New Roman" w:hAnsi="Times New Roman" w:cs="Times New Roman"/>
          <w:color w:val="000000"/>
          <w:sz w:val="24"/>
          <w:szCs w:val="24"/>
          <w:lang w:eastAsia="ru-RU"/>
        </w:rPr>
        <w:t xml:space="preserve">Основными формами деятельности членов </w:t>
      </w:r>
      <w:r w:rsidR="00547C01">
        <w:rPr>
          <w:rFonts w:ascii="Times New Roman" w:eastAsia="Times New Roman" w:hAnsi="Times New Roman" w:cs="Times New Roman"/>
          <w:color w:val="000000"/>
          <w:sz w:val="24"/>
          <w:szCs w:val="24"/>
          <w:lang w:eastAsia="ru-RU"/>
        </w:rPr>
        <w:t>ЛШВ</w:t>
      </w:r>
      <w:r w:rsidRPr="00E85306">
        <w:rPr>
          <w:rFonts w:ascii="Times New Roman" w:eastAsia="Times New Roman" w:hAnsi="Times New Roman" w:cs="Times New Roman"/>
          <w:color w:val="000000"/>
          <w:sz w:val="24"/>
          <w:szCs w:val="24"/>
          <w:lang w:eastAsia="ru-RU"/>
        </w:rPr>
        <w:t xml:space="preserve"> являются:</w:t>
      </w:r>
    </w:p>
    <w:p w:rsidR="00813555" w:rsidRPr="00E85306" w:rsidRDefault="00813555" w:rsidP="00CC271D">
      <w:pPr>
        <w:numPr>
          <w:ilvl w:val="0"/>
          <w:numId w:val="8"/>
        </w:numPr>
        <w:shd w:val="clear" w:color="auto" w:fill="FFFFFF"/>
        <w:spacing w:after="0" w:line="360" w:lineRule="auto"/>
        <w:ind w:left="1188"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lang w:eastAsia="ru-RU"/>
        </w:rPr>
        <w:t>участие в днях единых действий и в совместных социально значимых меропри</w:t>
      </w:r>
      <w:r w:rsidRPr="00E85306">
        <w:rPr>
          <w:rFonts w:ascii="Times New Roman" w:eastAsia="Times New Roman" w:hAnsi="Times New Roman" w:cs="Times New Roman"/>
          <w:color w:val="000000"/>
          <w:sz w:val="24"/>
          <w:szCs w:val="24"/>
          <w:lang w:eastAsia="ru-RU"/>
        </w:rPr>
        <w:softHyphen/>
        <w:t>ятиях;</w:t>
      </w:r>
    </w:p>
    <w:p w:rsidR="00813555" w:rsidRPr="00E85306" w:rsidRDefault="00813555" w:rsidP="00CC271D">
      <w:pPr>
        <w:numPr>
          <w:ilvl w:val="0"/>
          <w:numId w:val="8"/>
        </w:numPr>
        <w:shd w:val="clear" w:color="auto" w:fill="FFFFFF"/>
        <w:spacing w:after="0" w:line="360" w:lineRule="auto"/>
        <w:ind w:left="1188"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lang w:eastAsia="ru-RU"/>
        </w:rPr>
        <w:t>коллективно-творческая деятельность, забота о старших и младших;</w:t>
      </w:r>
    </w:p>
    <w:p w:rsidR="00813555" w:rsidRPr="00E85306" w:rsidRDefault="00813555" w:rsidP="00CC271D">
      <w:pPr>
        <w:numPr>
          <w:ilvl w:val="0"/>
          <w:numId w:val="8"/>
        </w:numPr>
        <w:shd w:val="clear" w:color="auto" w:fill="FFFFFF"/>
        <w:spacing w:after="0" w:line="360" w:lineRule="auto"/>
        <w:ind w:left="1188"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lang w:eastAsia="ru-RU"/>
        </w:rPr>
        <w:t>информационно-просветительские мероприятия;</w:t>
      </w:r>
    </w:p>
    <w:p w:rsidR="00813555" w:rsidRPr="00E85306" w:rsidRDefault="00813555" w:rsidP="00CC271D">
      <w:pPr>
        <w:numPr>
          <w:ilvl w:val="0"/>
          <w:numId w:val="8"/>
        </w:numPr>
        <w:shd w:val="clear" w:color="auto" w:fill="FFFFFF"/>
        <w:spacing w:after="0" w:line="360" w:lineRule="auto"/>
        <w:ind w:left="1188"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lang w:eastAsia="ru-RU"/>
        </w:rPr>
        <w:t>разработка и поддержка инициативных проектов обучающихся;</w:t>
      </w:r>
    </w:p>
    <w:p w:rsidR="00813555" w:rsidRPr="00E85306" w:rsidRDefault="00813555" w:rsidP="00CC271D">
      <w:pPr>
        <w:numPr>
          <w:ilvl w:val="0"/>
          <w:numId w:val="8"/>
        </w:numPr>
        <w:shd w:val="clear" w:color="auto" w:fill="FFFFFF"/>
        <w:spacing w:after="0" w:line="360" w:lineRule="auto"/>
        <w:ind w:left="1188" w:right="5"/>
        <w:jc w:val="both"/>
        <w:rPr>
          <w:rFonts w:ascii="Times New Roman" w:eastAsia="Times New Roman" w:hAnsi="Times New Roman" w:cs="Times New Roman"/>
          <w:color w:val="000000"/>
          <w:sz w:val="24"/>
          <w:szCs w:val="24"/>
          <w:lang w:eastAsia="ru-RU"/>
        </w:rPr>
      </w:pPr>
      <w:r w:rsidRPr="00E85306">
        <w:rPr>
          <w:rFonts w:ascii="Times New Roman" w:eastAsia="Times New Roman" w:hAnsi="Times New Roman" w:cs="Times New Roman"/>
          <w:color w:val="000000"/>
          <w:sz w:val="24"/>
          <w:szCs w:val="24"/>
          <w:lang w:eastAsia="ru-RU"/>
        </w:rPr>
        <w:t>организация наставничества «Дети обучают детей» и др.</w:t>
      </w:r>
    </w:p>
    <w:p w:rsidR="00813555" w:rsidRPr="00E85306" w:rsidRDefault="00813555" w:rsidP="00547C01">
      <w:pPr>
        <w:tabs>
          <w:tab w:val="left" w:pos="851"/>
        </w:tabs>
        <w:spacing w:line="360" w:lineRule="auto"/>
        <w:rPr>
          <w:rFonts w:ascii="Times New Roman" w:hAnsi="Times New Roman" w:cs="Times New Roman"/>
          <w:b/>
          <w:iCs/>
          <w:sz w:val="24"/>
        </w:rPr>
      </w:pPr>
      <w:r w:rsidRPr="00E85306">
        <w:rPr>
          <w:rFonts w:ascii="Times New Roman" w:hAnsi="Times New Roman" w:cs="Times New Roman"/>
          <w:b/>
          <w:iCs/>
          <w:sz w:val="24"/>
        </w:rPr>
        <w:lastRenderedPageBreak/>
        <w:t>Модуль 3.7. «Волонтерство»</w:t>
      </w:r>
    </w:p>
    <w:p w:rsidR="00813555" w:rsidRPr="00E85306" w:rsidRDefault="00813555" w:rsidP="00CC271D">
      <w:pPr>
        <w:tabs>
          <w:tab w:val="left" w:pos="851"/>
        </w:tabs>
        <w:spacing w:after="0" w:line="360" w:lineRule="auto"/>
        <w:ind w:firstLine="567"/>
        <w:jc w:val="both"/>
        <w:rPr>
          <w:rFonts w:ascii="Times New Roman" w:hAnsi="Times New Roman" w:cs="Times New Roman"/>
          <w:sz w:val="24"/>
        </w:rPr>
      </w:pPr>
      <w:r w:rsidRPr="00E85306">
        <w:rPr>
          <w:rFonts w:ascii="Times New Roman" w:hAnsi="Times New Roman" w:cs="Times New Roman"/>
          <w:b/>
          <w:sz w:val="24"/>
        </w:rPr>
        <w:t xml:space="preserve"> </w:t>
      </w:r>
      <w:r w:rsidRPr="00E85306">
        <w:rPr>
          <w:rFonts w:ascii="Times New Roman" w:hAnsi="Times New Roman" w:cs="Times New Roman"/>
          <w:sz w:val="24"/>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E85306">
        <w:rPr>
          <w:rFonts w:ascii="Times New Roman" w:hAnsi="Times New Roman" w:cs="Times New Roman"/>
          <w:sz w:val="24"/>
          <w:highlight w:val="white"/>
        </w:rPr>
        <w:t xml:space="preserve">села, области, страны. </w:t>
      </w:r>
      <w:r w:rsidRPr="00E85306">
        <w:rPr>
          <w:rFonts w:ascii="Times New Roman" w:hAnsi="Times New Roman" w:cs="Times New Roman"/>
          <w:sz w:val="24"/>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813555" w:rsidRPr="00E85306" w:rsidRDefault="00813555" w:rsidP="00CC271D">
      <w:pPr>
        <w:tabs>
          <w:tab w:val="left" w:pos="851"/>
        </w:tabs>
        <w:spacing w:after="0" w:line="360" w:lineRule="auto"/>
        <w:ind w:firstLine="567"/>
        <w:rPr>
          <w:rFonts w:ascii="Times New Roman" w:hAnsi="Times New Roman" w:cs="Times New Roman"/>
          <w:sz w:val="24"/>
        </w:rPr>
      </w:pPr>
      <w:r w:rsidRPr="00E85306">
        <w:rPr>
          <w:rFonts w:ascii="Times New Roman" w:hAnsi="Times New Roman" w:cs="Times New Roman"/>
          <w:sz w:val="24"/>
        </w:rPr>
        <w:t>Воспитательный потенциал волонтерств</w:t>
      </w:r>
      <w:r w:rsidR="00E85306">
        <w:rPr>
          <w:rFonts w:ascii="Times New Roman" w:hAnsi="Times New Roman" w:cs="Times New Roman"/>
          <w:sz w:val="24"/>
        </w:rPr>
        <w:t>а реализуется следующим образом:</w:t>
      </w:r>
    </w:p>
    <w:p w:rsidR="00813555" w:rsidRPr="00547C01" w:rsidRDefault="00813555" w:rsidP="00547C01">
      <w:pPr>
        <w:tabs>
          <w:tab w:val="left" w:pos="851"/>
        </w:tabs>
        <w:spacing w:line="360" w:lineRule="auto"/>
        <w:rPr>
          <w:rFonts w:ascii="Times New Roman" w:hAnsi="Times New Roman" w:cs="Times New Roman"/>
          <w:sz w:val="24"/>
          <w:u w:val="single"/>
        </w:rPr>
      </w:pPr>
      <w:r w:rsidRPr="00547C01">
        <w:rPr>
          <w:rFonts w:ascii="Times New Roman" w:hAnsi="Times New Roman" w:cs="Times New Roman"/>
          <w:sz w:val="24"/>
          <w:u w:val="single"/>
        </w:rPr>
        <w:t>На внешкольном уровне:</w:t>
      </w:r>
      <w:r w:rsidRPr="00547C01">
        <w:rPr>
          <w:rStyle w:val="CharAttribute502"/>
          <w:rFonts w:eastAsia="№Е" w:hAnsi="Times New Roman" w:cs="Times New Roman"/>
          <w:sz w:val="24"/>
          <w:u w:val="single"/>
        </w:rPr>
        <w:t xml:space="preserve"> </w:t>
      </w:r>
    </w:p>
    <w:p w:rsidR="00813555" w:rsidRPr="00E85306" w:rsidRDefault="00813555" w:rsidP="00CC271D">
      <w:pPr>
        <w:pStyle w:val="a7"/>
        <w:numPr>
          <w:ilvl w:val="0"/>
          <w:numId w:val="10"/>
        </w:numPr>
        <w:tabs>
          <w:tab w:val="left" w:pos="993"/>
          <w:tab w:val="left" w:pos="1310"/>
        </w:tabs>
        <w:spacing w:line="360" w:lineRule="auto"/>
        <w:ind w:left="0" w:firstLine="567"/>
        <w:rPr>
          <w:rFonts w:ascii="Times New Roman"/>
          <w:sz w:val="24"/>
          <w:szCs w:val="24"/>
          <w:lang w:val="ru-RU"/>
        </w:rPr>
      </w:pPr>
      <w:r w:rsidRPr="00E85306">
        <w:rPr>
          <w:rFonts w:ascii="Times New Roman"/>
          <w:sz w:val="24"/>
          <w:szCs w:val="24"/>
          <w:lang w:val="ru-RU"/>
        </w:rPr>
        <w:t>участие школьников в организации культурных, спортивных, развлекательных мероприятий районного и сельского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813555" w:rsidRPr="00E85306" w:rsidRDefault="00813555" w:rsidP="00CC271D">
      <w:pPr>
        <w:pStyle w:val="a7"/>
        <w:numPr>
          <w:ilvl w:val="0"/>
          <w:numId w:val="10"/>
        </w:numPr>
        <w:tabs>
          <w:tab w:val="left" w:pos="993"/>
          <w:tab w:val="left" w:pos="1310"/>
        </w:tabs>
        <w:spacing w:line="360" w:lineRule="auto"/>
        <w:ind w:left="0" w:firstLine="567"/>
        <w:rPr>
          <w:rFonts w:ascii="Times New Roman"/>
          <w:sz w:val="24"/>
          <w:szCs w:val="24"/>
          <w:lang w:val="ru-RU"/>
        </w:rPr>
      </w:pPr>
      <w:r w:rsidRPr="00E85306">
        <w:rPr>
          <w:rFonts w:ascii="Times New Roman"/>
          <w:sz w:val="24"/>
          <w:szCs w:val="24"/>
          <w:lang w:val="ru-RU"/>
        </w:rPr>
        <w:t xml:space="preserve">участие школьников в организации культурных, спортивных, развлекательных мероприятий, проводимых на базе школы (в том числе районного, сельского характера); </w:t>
      </w:r>
    </w:p>
    <w:p w:rsidR="00813555" w:rsidRPr="00E85306" w:rsidRDefault="00813555" w:rsidP="00CC271D">
      <w:pPr>
        <w:pStyle w:val="a7"/>
        <w:numPr>
          <w:ilvl w:val="0"/>
          <w:numId w:val="10"/>
        </w:numPr>
        <w:tabs>
          <w:tab w:val="left" w:pos="993"/>
          <w:tab w:val="left" w:pos="1310"/>
        </w:tabs>
        <w:spacing w:line="360" w:lineRule="auto"/>
        <w:ind w:left="0" w:firstLine="567"/>
        <w:rPr>
          <w:rFonts w:ascii="Times New Roman"/>
          <w:sz w:val="24"/>
          <w:szCs w:val="24"/>
          <w:lang w:val="ru-RU"/>
        </w:rPr>
      </w:pPr>
      <w:r w:rsidRPr="00E85306">
        <w:rPr>
          <w:rFonts w:ascii="Times New Roman"/>
          <w:sz w:val="24"/>
          <w:szCs w:val="24"/>
          <w:lang w:val="ru-RU"/>
        </w:rPr>
        <w:t xml:space="preserve">посильная помощь, оказываемая школьниками пожилым людям, проживающим в районе расположения образовательной организации; </w:t>
      </w:r>
    </w:p>
    <w:p w:rsidR="00813555" w:rsidRPr="00E85306" w:rsidRDefault="00813555" w:rsidP="00CC271D">
      <w:pPr>
        <w:pStyle w:val="a7"/>
        <w:numPr>
          <w:ilvl w:val="0"/>
          <w:numId w:val="10"/>
        </w:numPr>
        <w:tabs>
          <w:tab w:val="left" w:pos="851"/>
          <w:tab w:val="left" w:pos="993"/>
          <w:tab w:val="left" w:pos="1310"/>
        </w:tabs>
        <w:spacing w:line="360" w:lineRule="auto"/>
        <w:ind w:left="0" w:firstLine="567"/>
        <w:rPr>
          <w:rFonts w:ascii="Times New Roman"/>
          <w:sz w:val="24"/>
          <w:szCs w:val="24"/>
          <w:lang w:val="ru-RU"/>
        </w:rPr>
      </w:pPr>
      <w:r w:rsidRPr="00E85306">
        <w:rPr>
          <w:rFonts w:ascii="Times New Roman"/>
          <w:sz w:val="24"/>
          <w:szCs w:val="24"/>
          <w:lang w:val="ru-RU"/>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813555" w:rsidRPr="00E85306" w:rsidRDefault="00813555" w:rsidP="00CC271D">
      <w:pPr>
        <w:pStyle w:val="a7"/>
        <w:numPr>
          <w:ilvl w:val="0"/>
          <w:numId w:val="10"/>
        </w:numPr>
        <w:tabs>
          <w:tab w:val="left" w:pos="851"/>
          <w:tab w:val="left" w:pos="993"/>
          <w:tab w:val="left" w:pos="1310"/>
        </w:tabs>
        <w:spacing w:line="360" w:lineRule="auto"/>
        <w:ind w:left="0" w:firstLine="567"/>
        <w:rPr>
          <w:rFonts w:ascii="Times New Roman"/>
          <w:sz w:val="24"/>
          <w:szCs w:val="24"/>
          <w:lang w:val="ru-RU"/>
        </w:rPr>
      </w:pPr>
      <w:r w:rsidRPr="00E85306">
        <w:rPr>
          <w:rFonts w:ascii="Times New Roman"/>
          <w:sz w:val="24"/>
          <w:szCs w:val="24"/>
          <w:lang w:val="ru-RU"/>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813555" w:rsidRPr="00E85306" w:rsidRDefault="00813555" w:rsidP="00CC271D">
      <w:pPr>
        <w:pStyle w:val="a7"/>
        <w:numPr>
          <w:ilvl w:val="0"/>
          <w:numId w:val="10"/>
        </w:numPr>
        <w:tabs>
          <w:tab w:val="left" w:pos="851"/>
          <w:tab w:val="left" w:pos="993"/>
          <w:tab w:val="left" w:pos="1310"/>
        </w:tabs>
        <w:spacing w:line="360" w:lineRule="auto"/>
        <w:ind w:left="0" w:firstLine="567"/>
        <w:rPr>
          <w:rFonts w:ascii="Times New Roman"/>
          <w:sz w:val="24"/>
          <w:szCs w:val="24"/>
          <w:lang w:val="ru-RU"/>
        </w:rPr>
      </w:pPr>
      <w:r w:rsidRPr="00E85306">
        <w:rPr>
          <w:rFonts w:ascii="Times New Roman"/>
          <w:sz w:val="24"/>
          <w:szCs w:val="24"/>
          <w:lang w:val="ru-RU"/>
        </w:rPr>
        <w:t>участие школьников (с согласия родителей или законных представителей) к сбору помощи для нуждающихся, в том числе в регионах стихийных бедствий, военных конфликтов, чрезвычайных происшествий.</w:t>
      </w:r>
    </w:p>
    <w:p w:rsidR="00813555" w:rsidRPr="00547C01" w:rsidRDefault="00813555" w:rsidP="00547C01">
      <w:pPr>
        <w:tabs>
          <w:tab w:val="left" w:pos="851"/>
        </w:tabs>
        <w:spacing w:after="0" w:line="360" w:lineRule="auto"/>
        <w:rPr>
          <w:rFonts w:ascii="Times New Roman" w:hAnsi="Times New Roman" w:cs="Times New Roman"/>
          <w:sz w:val="24"/>
          <w:u w:val="single"/>
        </w:rPr>
      </w:pPr>
      <w:r w:rsidRPr="00547C01">
        <w:rPr>
          <w:rFonts w:ascii="Times New Roman" w:hAnsi="Times New Roman" w:cs="Times New Roman"/>
          <w:sz w:val="24"/>
          <w:u w:val="single"/>
        </w:rPr>
        <w:t>На уровне лицея:</w:t>
      </w:r>
      <w:r w:rsidRPr="00547C01">
        <w:rPr>
          <w:rStyle w:val="CharAttribute502"/>
          <w:rFonts w:eastAsia="№Е" w:hAnsi="Times New Roman" w:cs="Times New Roman"/>
          <w:sz w:val="24"/>
          <w:u w:val="single"/>
        </w:rPr>
        <w:t xml:space="preserve"> </w:t>
      </w:r>
    </w:p>
    <w:p w:rsidR="00813555" w:rsidRPr="00E85306" w:rsidRDefault="00813555" w:rsidP="00CC271D">
      <w:pPr>
        <w:pStyle w:val="a7"/>
        <w:numPr>
          <w:ilvl w:val="0"/>
          <w:numId w:val="10"/>
        </w:numPr>
        <w:tabs>
          <w:tab w:val="left" w:pos="993"/>
          <w:tab w:val="left" w:pos="1310"/>
        </w:tabs>
        <w:spacing w:line="360" w:lineRule="auto"/>
        <w:ind w:left="0" w:firstLine="567"/>
        <w:rPr>
          <w:rFonts w:ascii="Times New Roman"/>
          <w:sz w:val="24"/>
          <w:szCs w:val="24"/>
          <w:lang w:val="ru-RU"/>
        </w:rPr>
      </w:pPr>
      <w:r w:rsidRPr="00E85306">
        <w:rPr>
          <w:rFonts w:ascii="Times New Roman"/>
          <w:sz w:val="24"/>
          <w:szCs w:val="24"/>
          <w:lang w:val="ru-RU"/>
        </w:rPr>
        <w:lastRenderedPageBreak/>
        <w:t>участие в организации праздников, торжественных мероприятий, встреч с гостями школы;</w:t>
      </w:r>
    </w:p>
    <w:p w:rsidR="00813555" w:rsidRPr="00E85306" w:rsidRDefault="00813555" w:rsidP="00CC271D">
      <w:pPr>
        <w:pStyle w:val="a7"/>
        <w:numPr>
          <w:ilvl w:val="0"/>
          <w:numId w:val="10"/>
        </w:numPr>
        <w:tabs>
          <w:tab w:val="left" w:pos="993"/>
          <w:tab w:val="left" w:pos="1310"/>
        </w:tabs>
        <w:spacing w:line="360" w:lineRule="auto"/>
        <w:ind w:left="0" w:firstLine="567"/>
        <w:rPr>
          <w:rFonts w:ascii="Times New Roman"/>
          <w:sz w:val="24"/>
          <w:szCs w:val="24"/>
          <w:lang w:val="ru-RU"/>
        </w:rPr>
      </w:pPr>
      <w:r w:rsidRPr="00E85306">
        <w:rPr>
          <w:rFonts w:ascii="Times New Roman"/>
          <w:sz w:val="24"/>
          <w:szCs w:val="24"/>
          <w:lang w:val="ru-RU"/>
        </w:rPr>
        <w:t>участие школьников в работе с младшими ребятами: проведение для них праздников, утренников, тематических вечеров;</w:t>
      </w:r>
    </w:p>
    <w:p w:rsidR="00813555" w:rsidRPr="00E85306" w:rsidRDefault="00813555" w:rsidP="00CC271D">
      <w:pPr>
        <w:pStyle w:val="a7"/>
        <w:numPr>
          <w:ilvl w:val="0"/>
          <w:numId w:val="10"/>
        </w:numPr>
        <w:tabs>
          <w:tab w:val="left" w:pos="851"/>
          <w:tab w:val="left" w:pos="993"/>
          <w:tab w:val="left" w:pos="1310"/>
        </w:tabs>
        <w:spacing w:line="360" w:lineRule="auto"/>
        <w:ind w:left="0" w:firstLine="567"/>
        <w:rPr>
          <w:rFonts w:ascii="Times New Roman"/>
          <w:sz w:val="24"/>
          <w:szCs w:val="24"/>
          <w:lang w:val="ru-RU"/>
        </w:rPr>
      </w:pPr>
      <w:r w:rsidRPr="00E85306">
        <w:rPr>
          <w:rFonts w:ascii="Times New Roman"/>
          <w:sz w:val="24"/>
          <w:szCs w:val="24"/>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813555" w:rsidRPr="00E85306" w:rsidRDefault="00813555" w:rsidP="00547C01">
      <w:pPr>
        <w:tabs>
          <w:tab w:val="left" w:pos="851"/>
        </w:tabs>
        <w:spacing w:after="0" w:line="360" w:lineRule="auto"/>
        <w:jc w:val="both"/>
        <w:rPr>
          <w:rFonts w:ascii="Times New Roman" w:hAnsi="Times New Roman" w:cs="Times New Roman"/>
          <w:b/>
          <w:iCs/>
          <w:color w:val="000000"/>
          <w:w w:val="0"/>
          <w:sz w:val="24"/>
        </w:rPr>
      </w:pPr>
      <w:r w:rsidRPr="00E85306">
        <w:rPr>
          <w:rFonts w:ascii="Times New Roman" w:hAnsi="Times New Roman" w:cs="Times New Roman"/>
          <w:b/>
          <w:iCs/>
          <w:color w:val="000000"/>
          <w:w w:val="0"/>
          <w:sz w:val="24"/>
        </w:rPr>
        <w:t>3.8. Модуль «Экскурсии, экспедиции, походы»</w:t>
      </w:r>
    </w:p>
    <w:p w:rsidR="00813555" w:rsidRPr="00E85306" w:rsidRDefault="00813555" w:rsidP="00CC271D">
      <w:pPr>
        <w:adjustRightInd w:val="0"/>
        <w:spacing w:after="0" w:line="360" w:lineRule="auto"/>
        <w:ind w:right="-1" w:firstLine="567"/>
        <w:jc w:val="both"/>
        <w:rPr>
          <w:rFonts w:ascii="Times New Roman" w:hAnsi="Times New Roman" w:cs="Times New Roman"/>
          <w:i/>
          <w:sz w:val="24"/>
        </w:rPr>
      </w:pPr>
      <w:r w:rsidRPr="00E85306">
        <w:rPr>
          <w:rFonts w:ascii="Times New Roman" w:eastAsia="Calibri" w:hAnsi="Times New Roman" w:cs="Times New Roman"/>
          <w:sz w:val="24"/>
        </w:rPr>
        <w:t xml:space="preserve">Экскурсии, экспедиции, походы помогают </w:t>
      </w:r>
      <w:r w:rsidR="00E85306">
        <w:rPr>
          <w:rFonts w:ascii="Times New Roman" w:eastAsia="Calibri" w:hAnsi="Times New Roman" w:cs="Times New Roman"/>
          <w:sz w:val="24"/>
        </w:rPr>
        <w:t>лицеисты</w:t>
      </w:r>
      <w:r w:rsidRPr="00E85306">
        <w:rPr>
          <w:rFonts w:ascii="Times New Roman" w:eastAsia="Calibri" w:hAnsi="Times New Roman" w:cs="Times New Roman"/>
          <w:sz w:val="24"/>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E85306">
        <w:rPr>
          <w:rFonts w:ascii="Times New Roman" w:hAnsi="Times New Roman" w:cs="Times New Roman"/>
          <w:i/>
          <w:sz w:val="24"/>
        </w:rPr>
        <w:t>.</w:t>
      </w:r>
    </w:p>
    <w:p w:rsidR="00813555" w:rsidRPr="00E85306" w:rsidRDefault="00813555" w:rsidP="00CC271D">
      <w:pPr>
        <w:pStyle w:val="a7"/>
        <w:numPr>
          <w:ilvl w:val="0"/>
          <w:numId w:val="11"/>
        </w:numPr>
        <w:tabs>
          <w:tab w:val="left" w:pos="885"/>
        </w:tabs>
        <w:spacing w:line="360" w:lineRule="auto"/>
        <w:ind w:left="0" w:right="175" w:firstLine="567"/>
        <w:rPr>
          <w:rFonts w:ascii="Times New Roman" w:eastAsia="Calibri"/>
          <w:sz w:val="24"/>
          <w:szCs w:val="24"/>
          <w:lang w:val="ru-RU"/>
        </w:rPr>
      </w:pPr>
      <w:r w:rsidRPr="00E85306">
        <w:rPr>
          <w:rFonts w:ascii="Times New Roman" w:eastAsia="Calibri"/>
          <w:sz w:val="24"/>
          <w:szCs w:val="24"/>
          <w:lang w:val="ru-RU"/>
        </w:rPr>
        <w:t xml:space="preserve">регулярные пешие прогулки, экскурсии или походы выходного дня, организуемые в классах их классными руководителями/тьюторами и родителями лицеистов: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r w:rsidR="00547C01" w:rsidRPr="00E85306">
        <w:rPr>
          <w:rFonts w:ascii="Times New Roman" w:eastAsia="Calibri"/>
          <w:sz w:val="24"/>
          <w:szCs w:val="24"/>
          <w:lang w:val="ru-RU"/>
        </w:rPr>
        <w:t>например,</w:t>
      </w:r>
      <w:r w:rsidRPr="00E85306">
        <w:rPr>
          <w:rFonts w:ascii="Times New Roman" w:eastAsia="Calibri"/>
          <w:sz w:val="24"/>
          <w:szCs w:val="24"/>
          <w:lang w:val="ru-RU"/>
        </w:rPr>
        <w:t xml:space="preserve"> «фотографов», «разведчиков», «гидов», «корреспондентов», «оформителей»);</w:t>
      </w:r>
    </w:p>
    <w:p w:rsidR="00813555" w:rsidRPr="00E85306" w:rsidRDefault="00813555" w:rsidP="00CC271D">
      <w:pPr>
        <w:pStyle w:val="a7"/>
        <w:numPr>
          <w:ilvl w:val="0"/>
          <w:numId w:val="11"/>
        </w:numPr>
        <w:tabs>
          <w:tab w:val="left" w:pos="885"/>
        </w:tabs>
        <w:spacing w:line="360" w:lineRule="auto"/>
        <w:ind w:left="0" w:right="175" w:firstLine="567"/>
        <w:rPr>
          <w:rFonts w:ascii="Times New Roman" w:eastAsia="Calibri"/>
          <w:sz w:val="24"/>
          <w:szCs w:val="24"/>
          <w:lang w:val="ru-RU"/>
        </w:rPr>
      </w:pPr>
      <w:r w:rsidRPr="00E85306">
        <w:rPr>
          <w:rFonts w:ascii="Times New Roman" w:eastAsia="Calibri"/>
          <w:sz w:val="24"/>
          <w:szCs w:val="24"/>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813555" w:rsidRPr="00E85306" w:rsidRDefault="00813555" w:rsidP="00CC271D">
      <w:pPr>
        <w:pStyle w:val="a7"/>
        <w:numPr>
          <w:ilvl w:val="0"/>
          <w:numId w:val="11"/>
        </w:numPr>
        <w:tabs>
          <w:tab w:val="left" w:pos="885"/>
        </w:tabs>
        <w:spacing w:line="360" w:lineRule="auto"/>
        <w:ind w:left="0" w:right="175" w:firstLine="567"/>
        <w:rPr>
          <w:rFonts w:ascii="Times New Roman" w:eastAsia="Calibri"/>
          <w:sz w:val="24"/>
          <w:szCs w:val="24"/>
          <w:lang w:val="ru-RU"/>
        </w:rPr>
      </w:pPr>
      <w:r w:rsidRPr="00E85306">
        <w:rPr>
          <w:rFonts w:ascii="Times New Roman" w:eastAsia="Calibri"/>
          <w:sz w:val="24"/>
          <w:szCs w:val="24"/>
          <w:lang w:val="ru-RU"/>
        </w:rPr>
        <w:t>поисковые экспедиции – вахты памяти, организуемые школьным поисковым</w:t>
      </w:r>
      <w:r w:rsidR="00E85306">
        <w:rPr>
          <w:rFonts w:ascii="Times New Roman" w:eastAsia="Calibri"/>
          <w:sz w:val="24"/>
          <w:szCs w:val="24"/>
          <w:lang w:val="ru-RU"/>
        </w:rPr>
        <w:t xml:space="preserve"> отрядом к местам боев Великой О</w:t>
      </w:r>
      <w:r w:rsidRPr="00E85306">
        <w:rPr>
          <w:rFonts w:ascii="Times New Roman" w:eastAsia="Calibri"/>
          <w:sz w:val="24"/>
          <w:szCs w:val="24"/>
          <w:lang w:val="ru-RU"/>
        </w:rPr>
        <w:t>течественной войны для поиска и захоронения останков погибших советских воинов;</w:t>
      </w:r>
    </w:p>
    <w:p w:rsidR="00813555" w:rsidRPr="00E85306" w:rsidRDefault="00813555" w:rsidP="00CC271D">
      <w:pPr>
        <w:pStyle w:val="a7"/>
        <w:numPr>
          <w:ilvl w:val="0"/>
          <w:numId w:val="11"/>
        </w:numPr>
        <w:tabs>
          <w:tab w:val="left" w:pos="885"/>
        </w:tabs>
        <w:spacing w:line="360" w:lineRule="auto"/>
        <w:ind w:left="0" w:right="175" w:firstLine="567"/>
        <w:rPr>
          <w:rFonts w:ascii="Times New Roman" w:eastAsia="Calibri"/>
          <w:sz w:val="24"/>
          <w:szCs w:val="24"/>
          <w:lang w:val="ru-RU"/>
        </w:rPr>
      </w:pPr>
      <w:r w:rsidRPr="00E85306">
        <w:rPr>
          <w:rFonts w:ascii="Times New Roman" w:eastAsia="Calibri"/>
          <w:sz w:val="24"/>
          <w:szCs w:val="24"/>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w:t>
      </w:r>
      <w:r w:rsidRPr="00E85306">
        <w:rPr>
          <w:rFonts w:ascii="Times New Roman" w:eastAsia="Calibri"/>
          <w:sz w:val="24"/>
          <w:szCs w:val="24"/>
          <w:lang w:val="ru-RU"/>
        </w:rPr>
        <w:lastRenderedPageBreak/>
        <w:t xml:space="preserve">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813555" w:rsidRPr="00E85306" w:rsidRDefault="00813555" w:rsidP="00CC271D">
      <w:pPr>
        <w:pStyle w:val="a7"/>
        <w:numPr>
          <w:ilvl w:val="0"/>
          <w:numId w:val="11"/>
        </w:numPr>
        <w:tabs>
          <w:tab w:val="left" w:pos="885"/>
        </w:tabs>
        <w:spacing w:line="360" w:lineRule="auto"/>
        <w:ind w:left="0" w:right="175" w:firstLine="567"/>
        <w:rPr>
          <w:rFonts w:ascii="Times New Roman" w:eastAsia="Calibri"/>
          <w:sz w:val="24"/>
          <w:szCs w:val="24"/>
          <w:lang w:val="ru-RU"/>
        </w:rPr>
      </w:pPr>
      <w:r w:rsidRPr="00E85306">
        <w:rPr>
          <w:rFonts w:ascii="Times New Roman" w:eastAsia="Calibri"/>
          <w:sz w:val="24"/>
          <w:szCs w:val="24"/>
          <w:lang w:val="ru-RU"/>
        </w:rPr>
        <w:t xml:space="preserve">турслет с участием команд, сформированных из педагогов, детей и родителей школьников, включающий в себя, </w:t>
      </w:r>
      <w:r w:rsidR="00547C01" w:rsidRPr="00E85306">
        <w:rPr>
          <w:rFonts w:ascii="Times New Roman" w:eastAsia="Calibri"/>
          <w:sz w:val="24"/>
          <w:szCs w:val="24"/>
          <w:lang w:val="ru-RU"/>
        </w:rPr>
        <w:t>например,</w:t>
      </w:r>
      <w:r w:rsidRPr="00E85306">
        <w:rPr>
          <w:rFonts w:ascii="Times New Roman" w:eastAsia="Calibri"/>
          <w:sz w:val="24"/>
          <w:szCs w:val="24"/>
          <w:lang w:val="ru-RU"/>
        </w:rPr>
        <w:t xml:space="preserve">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13555" w:rsidRPr="00E85306" w:rsidRDefault="00813555" w:rsidP="00CC271D">
      <w:pPr>
        <w:pStyle w:val="a7"/>
        <w:numPr>
          <w:ilvl w:val="0"/>
          <w:numId w:val="11"/>
        </w:numPr>
        <w:tabs>
          <w:tab w:val="left" w:pos="885"/>
        </w:tabs>
        <w:spacing w:line="360" w:lineRule="auto"/>
        <w:ind w:left="0" w:right="175" w:firstLine="567"/>
        <w:rPr>
          <w:rFonts w:ascii="Times New Roman" w:eastAsia="Calibri"/>
          <w:sz w:val="24"/>
          <w:szCs w:val="24"/>
          <w:lang w:val="ru-RU"/>
        </w:rPr>
      </w:pPr>
      <w:r w:rsidRPr="00E85306">
        <w:rPr>
          <w:rFonts w:ascii="Times New Roman" w:eastAsia="Calibri"/>
          <w:sz w:val="24"/>
          <w:szCs w:val="24"/>
          <w:lang w:val="ru-RU"/>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5C5A31" w:rsidRPr="00E85306" w:rsidRDefault="00E85306" w:rsidP="00547C01">
      <w:pPr>
        <w:spacing w:after="0" w:line="360" w:lineRule="auto"/>
        <w:jc w:val="both"/>
        <w:rPr>
          <w:rFonts w:ascii="Times New Roman" w:eastAsia="Times New Roman" w:hAnsi="Times New Roman" w:cs="Times New Roman"/>
          <w:b/>
          <w:color w:val="000000"/>
          <w:sz w:val="24"/>
          <w:szCs w:val="24"/>
        </w:rPr>
      </w:pPr>
      <w:r w:rsidRPr="00E85306">
        <w:rPr>
          <w:rFonts w:ascii="Times New Roman" w:eastAsia="Times New Roman" w:hAnsi="Times New Roman" w:cs="Times New Roman"/>
          <w:b/>
          <w:color w:val="000000"/>
          <w:sz w:val="24"/>
          <w:szCs w:val="24"/>
        </w:rPr>
        <w:t>Модуль 3.9</w:t>
      </w:r>
      <w:r w:rsidR="005C5A31" w:rsidRPr="00E85306">
        <w:rPr>
          <w:rFonts w:ascii="Times New Roman" w:eastAsia="Times New Roman" w:hAnsi="Times New Roman" w:cs="Times New Roman"/>
          <w:b/>
          <w:color w:val="000000"/>
          <w:sz w:val="24"/>
          <w:szCs w:val="24"/>
        </w:rPr>
        <w:t xml:space="preserve"> «Профориентация» </w:t>
      </w:r>
    </w:p>
    <w:p w:rsidR="005C5A31" w:rsidRPr="00E85306" w:rsidRDefault="005C5A31"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Совместная деятельность учителей, тьюторов и лицеистов по направлению «профориен</w:t>
      </w:r>
      <w:r w:rsidRPr="00E85306">
        <w:rPr>
          <w:rFonts w:ascii="Times New Roman" w:eastAsia="Times New Roman" w:hAnsi="Times New Roman" w:cs="Times New Roman"/>
          <w:color w:val="000000"/>
          <w:sz w:val="24"/>
          <w:szCs w:val="24"/>
        </w:rPr>
        <w:softHyphen/>
        <w:t>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(реализация проекта «Профориентация»). Задача совместной деятельности педагога и ребенка – подготовить лицеиста к осознанному выбору своей будущей профессиональной деятельности.</w:t>
      </w:r>
    </w:p>
    <w:p w:rsidR="005C5A31" w:rsidRPr="00E85306" w:rsidRDefault="005C5A31"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w:t>
      </w:r>
      <w:r w:rsidRPr="00E85306">
        <w:rPr>
          <w:rFonts w:ascii="Times New Roman" w:eastAsia="Times New Roman" w:hAnsi="Times New Roman" w:cs="Times New Roman"/>
          <w:color w:val="000000"/>
          <w:sz w:val="24"/>
          <w:szCs w:val="24"/>
        </w:rPr>
        <w:softHyphen/>
        <w:t>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w:t>
      </w:r>
      <w:r w:rsidRPr="00E85306">
        <w:rPr>
          <w:rFonts w:ascii="Times New Roman" w:eastAsia="Times New Roman" w:hAnsi="Times New Roman" w:cs="Times New Roman"/>
          <w:color w:val="000000"/>
          <w:sz w:val="24"/>
          <w:szCs w:val="24"/>
        </w:rPr>
        <w:softHyphen/>
        <w:t xml:space="preserve">тельности. </w:t>
      </w:r>
    </w:p>
    <w:p w:rsidR="005C5A31" w:rsidRPr="00E85306" w:rsidRDefault="005C5A31"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Эта работа осуществляется через:  </w:t>
      </w:r>
    </w:p>
    <w:p w:rsidR="005C5A31" w:rsidRPr="00E85306" w:rsidRDefault="005C5A31" w:rsidP="00CC271D">
      <w:pPr>
        <w:numPr>
          <w:ilvl w:val="0"/>
          <w:numId w:val="5"/>
        </w:numPr>
        <w:spacing w:after="0" w:line="36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  профориентационные часы общения, направленные </w:t>
      </w:r>
      <w:r w:rsidR="00547C01" w:rsidRPr="00E85306">
        <w:rPr>
          <w:rFonts w:ascii="Times New Roman" w:eastAsia="Times New Roman" w:hAnsi="Times New Roman" w:cs="Times New Roman"/>
          <w:color w:val="000000"/>
          <w:sz w:val="24"/>
          <w:szCs w:val="24"/>
        </w:rPr>
        <w:t>на подготовку</w:t>
      </w:r>
      <w:r w:rsidRPr="00E85306">
        <w:rPr>
          <w:rFonts w:ascii="Times New Roman" w:eastAsia="Times New Roman" w:hAnsi="Times New Roman" w:cs="Times New Roman"/>
          <w:color w:val="000000"/>
          <w:sz w:val="24"/>
          <w:szCs w:val="24"/>
        </w:rPr>
        <w:t xml:space="preserve"> школь</w:t>
      </w:r>
      <w:r w:rsidRPr="00E85306">
        <w:rPr>
          <w:rFonts w:ascii="Times New Roman" w:eastAsia="Times New Roman" w:hAnsi="Times New Roman" w:cs="Times New Roman"/>
          <w:color w:val="000000"/>
          <w:sz w:val="24"/>
          <w:szCs w:val="24"/>
        </w:rPr>
        <w:softHyphen/>
        <w:t>ника к осознанному планированию и реализации своего профессионального бу</w:t>
      </w:r>
      <w:r w:rsidRPr="00E85306">
        <w:rPr>
          <w:rFonts w:ascii="Times New Roman" w:eastAsia="Times New Roman" w:hAnsi="Times New Roman" w:cs="Times New Roman"/>
          <w:color w:val="000000"/>
          <w:sz w:val="24"/>
          <w:szCs w:val="24"/>
        </w:rPr>
        <w:softHyphen/>
        <w:t xml:space="preserve">дущего; </w:t>
      </w:r>
    </w:p>
    <w:p w:rsidR="005C5A31" w:rsidRPr="00E85306" w:rsidRDefault="005C5A31" w:rsidP="00CC271D">
      <w:pPr>
        <w:numPr>
          <w:ilvl w:val="0"/>
          <w:numId w:val="5"/>
        </w:numPr>
        <w:spacing w:after="0" w:line="36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профориентационные игры: симуляции, деловые игры, квесты, решение кей</w:t>
      </w:r>
      <w:r w:rsidRPr="00E85306">
        <w:rPr>
          <w:rFonts w:ascii="Times New Roman" w:eastAsia="Times New Roman" w:hAnsi="Times New Roman" w:cs="Times New Roman"/>
          <w:color w:val="000000"/>
          <w:sz w:val="24"/>
          <w:szCs w:val="24"/>
        </w:rPr>
        <w:softHyphen/>
        <w:t>сов (ситуаций, в которых необходимо принять решение, занять определенную по</w:t>
      </w:r>
      <w:r w:rsidRPr="00E85306">
        <w:rPr>
          <w:rFonts w:ascii="Times New Roman" w:eastAsia="Times New Roman" w:hAnsi="Times New Roman" w:cs="Times New Roman"/>
          <w:color w:val="000000"/>
          <w:sz w:val="24"/>
          <w:szCs w:val="24"/>
        </w:rPr>
        <w:softHyphen/>
        <w:t>зицию), расширяющие знания школьников о типах профессий, о способах выбора про</w:t>
      </w:r>
      <w:r w:rsidRPr="00E85306">
        <w:rPr>
          <w:rFonts w:ascii="Times New Roman" w:eastAsia="Times New Roman" w:hAnsi="Times New Roman" w:cs="Times New Roman"/>
          <w:color w:val="000000"/>
          <w:sz w:val="24"/>
          <w:szCs w:val="24"/>
        </w:rPr>
        <w:softHyphen/>
        <w:t>фессий, о достоинствах и недостатках той или иной интересной школьникам профес</w:t>
      </w:r>
      <w:r w:rsidRPr="00E85306">
        <w:rPr>
          <w:rFonts w:ascii="Times New Roman" w:eastAsia="Times New Roman" w:hAnsi="Times New Roman" w:cs="Times New Roman"/>
          <w:color w:val="000000"/>
          <w:sz w:val="24"/>
          <w:szCs w:val="24"/>
        </w:rPr>
        <w:softHyphen/>
        <w:t xml:space="preserve">сиональной деятельности; </w:t>
      </w:r>
    </w:p>
    <w:p w:rsidR="005C5A31" w:rsidRPr="00E85306" w:rsidRDefault="005C5A31" w:rsidP="00CC271D">
      <w:pPr>
        <w:numPr>
          <w:ilvl w:val="0"/>
          <w:numId w:val="5"/>
        </w:numPr>
        <w:spacing w:after="0" w:line="36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экскурсии на предприятия города, дающие школьникам начальные представ</w:t>
      </w:r>
      <w:r w:rsidRPr="00E85306">
        <w:rPr>
          <w:rFonts w:ascii="Times New Roman" w:eastAsia="Times New Roman" w:hAnsi="Times New Roman" w:cs="Times New Roman"/>
          <w:color w:val="000000"/>
          <w:sz w:val="24"/>
          <w:szCs w:val="24"/>
        </w:rPr>
        <w:softHyphen/>
        <w:t>ления о существующих профессиях и условиях работы людей, представляю</w:t>
      </w:r>
      <w:r w:rsidRPr="00E85306">
        <w:rPr>
          <w:rFonts w:ascii="Times New Roman" w:eastAsia="Times New Roman" w:hAnsi="Times New Roman" w:cs="Times New Roman"/>
          <w:color w:val="000000"/>
          <w:sz w:val="24"/>
          <w:szCs w:val="24"/>
        </w:rPr>
        <w:softHyphen/>
        <w:t xml:space="preserve">щих эти профессии; </w:t>
      </w:r>
    </w:p>
    <w:p w:rsidR="005C5A31" w:rsidRPr="00E85306" w:rsidRDefault="005C5A31" w:rsidP="00CC271D">
      <w:pPr>
        <w:numPr>
          <w:ilvl w:val="0"/>
          <w:numId w:val="5"/>
        </w:numPr>
        <w:spacing w:after="0" w:line="36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lastRenderedPageBreak/>
        <w:t>посещение профориентационных выставок, ярмарок профессий, дней открытых две</w:t>
      </w:r>
      <w:r w:rsidRPr="00E85306">
        <w:rPr>
          <w:rFonts w:ascii="Times New Roman" w:eastAsia="Times New Roman" w:hAnsi="Times New Roman" w:cs="Times New Roman"/>
          <w:color w:val="000000"/>
          <w:sz w:val="24"/>
          <w:szCs w:val="24"/>
        </w:rPr>
        <w:softHyphen/>
        <w:t xml:space="preserve">рей в средних специальных учебных заведениях и вузах; </w:t>
      </w:r>
    </w:p>
    <w:p w:rsidR="005C5A31" w:rsidRPr="00E85306" w:rsidRDefault="005C5A31" w:rsidP="00CC271D">
      <w:pPr>
        <w:numPr>
          <w:ilvl w:val="0"/>
          <w:numId w:val="5"/>
        </w:numPr>
        <w:spacing w:after="0" w:line="36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совместное с тьютором/классным руководителем изучение интернет ресурсов, посвященных вы</w:t>
      </w:r>
      <w:r w:rsidRPr="00E85306">
        <w:rPr>
          <w:rFonts w:ascii="Times New Roman" w:eastAsia="Times New Roman" w:hAnsi="Times New Roman" w:cs="Times New Roman"/>
          <w:color w:val="000000"/>
          <w:sz w:val="24"/>
          <w:szCs w:val="24"/>
        </w:rPr>
        <w:softHyphen/>
        <w:t>бору профессий, прохождение профориентационного онлайн-тестирования, прохожде</w:t>
      </w:r>
      <w:r w:rsidRPr="00E85306">
        <w:rPr>
          <w:rFonts w:ascii="Times New Roman" w:eastAsia="Times New Roman" w:hAnsi="Times New Roman" w:cs="Times New Roman"/>
          <w:color w:val="000000"/>
          <w:sz w:val="24"/>
          <w:szCs w:val="24"/>
        </w:rPr>
        <w:softHyphen/>
        <w:t xml:space="preserve">ние онлайн курсов по интересующим профессиям и направлениям образования; </w:t>
      </w:r>
    </w:p>
    <w:p w:rsidR="005C5A31" w:rsidRPr="00E85306" w:rsidRDefault="005C5A31" w:rsidP="00CC271D">
      <w:pPr>
        <w:numPr>
          <w:ilvl w:val="0"/>
          <w:numId w:val="5"/>
        </w:numPr>
        <w:spacing w:after="0" w:line="36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участие в работе всероссийских профориентационных проектов, создан</w:t>
      </w:r>
      <w:r w:rsidRPr="00E85306">
        <w:rPr>
          <w:rFonts w:ascii="Times New Roman" w:eastAsia="Times New Roman" w:hAnsi="Times New Roman" w:cs="Times New Roman"/>
          <w:color w:val="000000"/>
          <w:sz w:val="24"/>
          <w:szCs w:val="24"/>
        </w:rPr>
        <w:softHyphen/>
        <w:t xml:space="preserve">ных в сети интернет: просмотр лекций, решение учебно-тренировочных задач, участие в мастер-классах, посещение открытых уроков («Проектория»); </w:t>
      </w:r>
    </w:p>
    <w:p w:rsidR="005C5A31" w:rsidRPr="00E85306" w:rsidRDefault="005C5A31" w:rsidP="00CC271D">
      <w:pPr>
        <w:numPr>
          <w:ilvl w:val="0"/>
          <w:numId w:val="5"/>
        </w:numPr>
        <w:spacing w:after="0" w:line="36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индивидуальные консультации психолога для лицеистов и их родителей по вопросам склонностей, способностей, дарований и иных индивидуальных особен</w:t>
      </w:r>
      <w:r w:rsidRPr="00E85306">
        <w:rPr>
          <w:rFonts w:ascii="Times New Roman" w:eastAsia="Times New Roman" w:hAnsi="Times New Roman" w:cs="Times New Roman"/>
          <w:color w:val="000000"/>
          <w:sz w:val="24"/>
          <w:szCs w:val="24"/>
        </w:rPr>
        <w:softHyphen/>
        <w:t xml:space="preserve">ностей детей, которые могут иметь значение в процессе выбора ими профессии; </w:t>
      </w:r>
    </w:p>
    <w:p w:rsidR="005C5A31" w:rsidRPr="00E85306" w:rsidRDefault="005C5A31" w:rsidP="00CC271D">
      <w:pPr>
        <w:numPr>
          <w:ilvl w:val="0"/>
          <w:numId w:val="5"/>
        </w:numPr>
        <w:spacing w:after="0" w:line="36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участие в городских программах воспитания и дополнительного образования («Бизнес-инкубатор», «Планирование карьеры», «Психолого-педагогический класс)».</w:t>
      </w:r>
    </w:p>
    <w:p w:rsidR="005C5A31" w:rsidRPr="00547C01" w:rsidRDefault="005C5A31" w:rsidP="00547C01">
      <w:pPr>
        <w:numPr>
          <w:ilvl w:val="0"/>
          <w:numId w:val="5"/>
        </w:numPr>
        <w:spacing w:after="0" w:line="360" w:lineRule="auto"/>
        <w:ind w:right="5"/>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освоение школьниками основ профессии в рамках различных курсов по вы</w:t>
      </w:r>
      <w:r w:rsidRPr="00E85306">
        <w:rPr>
          <w:rFonts w:ascii="Times New Roman" w:eastAsia="Times New Roman" w:hAnsi="Times New Roman" w:cs="Times New Roman"/>
          <w:color w:val="000000"/>
          <w:sz w:val="24"/>
          <w:szCs w:val="24"/>
        </w:rPr>
        <w:softHyphen/>
        <w:t xml:space="preserve">бору, включенных в основную образовательную программу лицея, или в рамках курсов дополнительного образования.   </w:t>
      </w:r>
    </w:p>
    <w:p w:rsidR="005C5A31" w:rsidRPr="00E85306" w:rsidRDefault="005C5A31" w:rsidP="00547C01">
      <w:pPr>
        <w:spacing w:after="0" w:line="360" w:lineRule="auto"/>
        <w:jc w:val="both"/>
        <w:rPr>
          <w:rFonts w:ascii="Times New Roman" w:eastAsia="Times New Roman" w:hAnsi="Times New Roman" w:cs="Times New Roman"/>
          <w:b/>
          <w:color w:val="000000"/>
          <w:sz w:val="26"/>
          <w:szCs w:val="26"/>
        </w:rPr>
      </w:pPr>
      <w:r w:rsidRPr="00E85306">
        <w:rPr>
          <w:rFonts w:ascii="Times New Roman" w:eastAsia="Times New Roman" w:hAnsi="Times New Roman" w:cs="Times New Roman"/>
          <w:b/>
          <w:color w:val="000000"/>
          <w:sz w:val="26"/>
          <w:szCs w:val="26"/>
        </w:rPr>
        <w:t xml:space="preserve">3.8. Модуль «Лицейские медиа» </w:t>
      </w:r>
    </w:p>
    <w:p w:rsidR="005C5A31" w:rsidRPr="00E85306" w:rsidRDefault="005C5A31"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Цель лицейских медиа (совместно создаваемых лицеистами и учителями средств распространения текстовой, аудио и видео информации) – развитие коммуни</w:t>
      </w:r>
      <w:r w:rsidRPr="00E85306">
        <w:rPr>
          <w:rFonts w:ascii="Times New Roman" w:eastAsia="Times New Roman" w:hAnsi="Times New Roman" w:cs="Times New Roman"/>
          <w:color w:val="000000"/>
          <w:sz w:val="24"/>
          <w:szCs w:val="24"/>
        </w:rPr>
        <w:softHyphen/>
        <w:t>кативной культуры лицеистов, формирование навыков общения и сотрудничества, поддержка творческой самореализации учащихся. Воспитательный потенциал школь</w:t>
      </w:r>
      <w:r w:rsidRPr="00E85306">
        <w:rPr>
          <w:rFonts w:ascii="Times New Roman" w:eastAsia="Times New Roman" w:hAnsi="Times New Roman" w:cs="Times New Roman"/>
          <w:color w:val="000000"/>
          <w:sz w:val="24"/>
          <w:szCs w:val="24"/>
        </w:rPr>
        <w:softHyphen/>
        <w:t>ных медиа реализуется в рамках следующих видов и форм деятельности:</w:t>
      </w:r>
      <w:r w:rsidRPr="00E85306">
        <w:rPr>
          <w:rFonts w:ascii="Times New Roman" w:eastAsia="Times New Roman" w:hAnsi="Times New Roman" w:cs="Times New Roman"/>
          <w:i/>
          <w:color w:val="000000"/>
          <w:sz w:val="24"/>
          <w:szCs w:val="24"/>
        </w:rPr>
        <w:t xml:space="preserve"> </w:t>
      </w:r>
    </w:p>
    <w:p w:rsidR="005C5A31" w:rsidRPr="00E85306" w:rsidRDefault="005C5A31" w:rsidP="00CC271D">
      <w:pPr>
        <w:numPr>
          <w:ilvl w:val="0"/>
          <w:numId w:val="6"/>
        </w:numPr>
        <w:spacing w:after="0" w:line="360" w:lineRule="auto"/>
        <w:ind w:right="5"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разновозрастный редакционный совет подростков, старшеклассников и кон</w:t>
      </w:r>
      <w:r w:rsidRPr="00E85306">
        <w:rPr>
          <w:rFonts w:ascii="Times New Roman" w:eastAsia="Times New Roman" w:hAnsi="Times New Roman" w:cs="Times New Roman"/>
          <w:color w:val="000000"/>
          <w:sz w:val="24"/>
          <w:szCs w:val="24"/>
        </w:rPr>
        <w:softHyphen/>
        <w:t>сультирующих их взрослых, целью которого является освещение (через га</w:t>
      </w:r>
      <w:r w:rsidR="00547C01">
        <w:rPr>
          <w:rFonts w:ascii="Times New Roman" w:eastAsia="Times New Roman" w:hAnsi="Times New Roman" w:cs="Times New Roman"/>
          <w:color w:val="000000"/>
          <w:sz w:val="24"/>
          <w:szCs w:val="24"/>
        </w:rPr>
        <w:t>зету лицея «Дом на Набережной»,</w:t>
      </w:r>
      <w:r w:rsidRPr="00E85306">
        <w:rPr>
          <w:rFonts w:ascii="Times New Roman" w:eastAsia="Times New Roman" w:hAnsi="Times New Roman" w:cs="Times New Roman"/>
          <w:color w:val="000000"/>
          <w:sz w:val="24"/>
          <w:szCs w:val="24"/>
        </w:rPr>
        <w:t xml:space="preserve"> сайт образовательной организации, странички в ВК и аккаунта в инстаграм и т.п.) наиболее интересных моментов жизни лицея, популяризация общешкольных ключевых дел, кружков, секций, деятельности органов ученического самоуправления, РДШ и т.д.;  </w:t>
      </w:r>
    </w:p>
    <w:p w:rsidR="005C5A31" w:rsidRPr="00E85306" w:rsidRDefault="005C5A31" w:rsidP="00CC271D">
      <w:pPr>
        <w:numPr>
          <w:ilvl w:val="0"/>
          <w:numId w:val="6"/>
        </w:numPr>
        <w:spacing w:after="0" w:line="360" w:lineRule="auto"/>
        <w:ind w:right="5"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лицейский медиа-центр – созданная из заинтересованных добровольцев группа информационно-технической поддержки лицейских мероприятий, осуществля</w:t>
      </w:r>
      <w:r w:rsidRPr="00E85306">
        <w:rPr>
          <w:rFonts w:ascii="Times New Roman" w:eastAsia="Times New Roman" w:hAnsi="Times New Roman" w:cs="Times New Roman"/>
          <w:color w:val="000000"/>
          <w:sz w:val="24"/>
          <w:szCs w:val="24"/>
        </w:rPr>
        <w:softHyphen/>
        <w:t>ющая видеосъемку и мультимедийное сопровождение лицейских праздников, фестива</w:t>
      </w:r>
      <w:r w:rsidRPr="00E85306">
        <w:rPr>
          <w:rFonts w:ascii="Times New Roman" w:eastAsia="Times New Roman" w:hAnsi="Times New Roman" w:cs="Times New Roman"/>
          <w:color w:val="000000"/>
          <w:sz w:val="24"/>
          <w:szCs w:val="24"/>
        </w:rPr>
        <w:softHyphen/>
        <w:t xml:space="preserve">лей, конкурсов, спектаклей, капустников, вечеров; </w:t>
      </w:r>
    </w:p>
    <w:p w:rsidR="005C5A31" w:rsidRPr="00547C01" w:rsidRDefault="00E85306" w:rsidP="00547C01">
      <w:pPr>
        <w:numPr>
          <w:ilvl w:val="0"/>
          <w:numId w:val="6"/>
        </w:numPr>
        <w:spacing w:after="0" w:line="360" w:lineRule="auto"/>
        <w:ind w:right="5"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лицейская</w:t>
      </w:r>
      <w:r w:rsidR="005C5A31" w:rsidRPr="00E85306">
        <w:rPr>
          <w:rFonts w:ascii="Times New Roman" w:eastAsia="Times New Roman" w:hAnsi="Times New Roman" w:cs="Times New Roman"/>
          <w:color w:val="000000"/>
          <w:sz w:val="24"/>
          <w:szCs w:val="24"/>
        </w:rPr>
        <w:t xml:space="preserve"> интернет-группа - разновозрастное сообщество школьников и пе</w:t>
      </w:r>
      <w:r w:rsidR="005C5A31" w:rsidRPr="00E85306">
        <w:rPr>
          <w:rFonts w:ascii="Times New Roman" w:eastAsia="Times New Roman" w:hAnsi="Times New Roman" w:cs="Times New Roman"/>
          <w:color w:val="000000"/>
          <w:sz w:val="24"/>
          <w:szCs w:val="24"/>
        </w:rPr>
        <w:softHyphen/>
        <w:t>дагогов, поддерживающих интернет-сайт школы и группу в соци</w:t>
      </w:r>
      <w:r w:rsidR="005C5A31" w:rsidRPr="00E85306">
        <w:rPr>
          <w:rFonts w:ascii="Times New Roman" w:eastAsia="Times New Roman" w:hAnsi="Times New Roman" w:cs="Times New Roman"/>
          <w:color w:val="000000"/>
          <w:sz w:val="24"/>
          <w:szCs w:val="24"/>
        </w:rPr>
        <w:softHyphen/>
        <w:t>альных сетях по направлению с целью освещения деятельности образовательной организации в инфор</w:t>
      </w:r>
      <w:r w:rsidR="005C5A31" w:rsidRPr="00E85306">
        <w:rPr>
          <w:rFonts w:ascii="Times New Roman" w:eastAsia="Times New Roman" w:hAnsi="Times New Roman" w:cs="Times New Roman"/>
          <w:color w:val="000000"/>
          <w:sz w:val="24"/>
          <w:szCs w:val="24"/>
        </w:rPr>
        <w:softHyphen/>
        <w:t>мационном пространстве, привлечения внимания общественности к образовательной организации, информа</w:t>
      </w:r>
      <w:r w:rsidR="005C5A31" w:rsidRPr="00E85306">
        <w:rPr>
          <w:rFonts w:ascii="Times New Roman" w:eastAsia="Times New Roman" w:hAnsi="Times New Roman" w:cs="Times New Roman"/>
          <w:color w:val="000000"/>
          <w:sz w:val="24"/>
          <w:szCs w:val="24"/>
        </w:rPr>
        <w:softHyphen/>
        <w:t>ционного продвижения ценностей и организации виртуальной диалоговой пло</w:t>
      </w:r>
      <w:r w:rsidR="005C5A31" w:rsidRPr="00E85306">
        <w:rPr>
          <w:rFonts w:ascii="Times New Roman" w:eastAsia="Times New Roman" w:hAnsi="Times New Roman" w:cs="Times New Roman"/>
          <w:color w:val="000000"/>
          <w:sz w:val="24"/>
          <w:szCs w:val="24"/>
        </w:rPr>
        <w:softHyphen/>
        <w:t>щадки, на которой детьми, учителями и родителями могли бы открыто обсуждаться значимые для образова</w:t>
      </w:r>
      <w:r w:rsidR="00547C01">
        <w:rPr>
          <w:rFonts w:ascii="Times New Roman" w:eastAsia="Times New Roman" w:hAnsi="Times New Roman" w:cs="Times New Roman"/>
          <w:color w:val="000000"/>
          <w:sz w:val="24"/>
          <w:szCs w:val="24"/>
        </w:rPr>
        <w:t>тельной организации вопросы.</w:t>
      </w:r>
    </w:p>
    <w:p w:rsidR="005C5A31" w:rsidRPr="00E85306" w:rsidRDefault="005C5A31" w:rsidP="00547C01">
      <w:pPr>
        <w:keepNext/>
        <w:keepLines/>
        <w:spacing w:after="0" w:line="360" w:lineRule="auto"/>
        <w:jc w:val="both"/>
        <w:outlineLvl w:val="1"/>
        <w:rPr>
          <w:rFonts w:ascii="Times New Roman" w:eastAsia="Times New Roman" w:hAnsi="Times New Roman" w:cs="Times New Roman"/>
          <w:b/>
          <w:color w:val="000000"/>
          <w:sz w:val="24"/>
          <w:szCs w:val="24"/>
        </w:rPr>
      </w:pPr>
      <w:r w:rsidRPr="00E85306">
        <w:rPr>
          <w:rFonts w:ascii="Times New Roman" w:eastAsia="Times New Roman" w:hAnsi="Times New Roman" w:cs="Times New Roman"/>
          <w:b/>
          <w:color w:val="000000"/>
          <w:sz w:val="24"/>
          <w:szCs w:val="24"/>
        </w:rPr>
        <w:t xml:space="preserve">3.9. Модуль «Организация предметно-эстетической среды» </w:t>
      </w:r>
    </w:p>
    <w:p w:rsidR="005C5A31" w:rsidRPr="00E85306" w:rsidRDefault="005C5A31"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Окружающая ребенка предметно-эстетическая среда МОАУ Гуманитарного лицея при условии ее грамотной организации, обогащает внутренний мир обучающегося, способствует формиро</w:t>
      </w:r>
      <w:r w:rsidRPr="00E85306">
        <w:rPr>
          <w:rFonts w:ascii="Times New Roman" w:eastAsia="Times New Roman" w:hAnsi="Times New Roman" w:cs="Times New Roman"/>
          <w:color w:val="000000"/>
          <w:sz w:val="24"/>
          <w:szCs w:val="24"/>
        </w:rPr>
        <w:softHyphen/>
        <w:t>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w:t>
      </w:r>
      <w:r w:rsidRPr="00E85306">
        <w:rPr>
          <w:rFonts w:ascii="Times New Roman" w:eastAsia="Times New Roman" w:hAnsi="Times New Roman" w:cs="Times New Roman"/>
          <w:color w:val="000000"/>
          <w:sz w:val="24"/>
          <w:szCs w:val="24"/>
        </w:rPr>
        <w:softHyphen/>
        <w:t xml:space="preserve">ному восприятию ребенком школы. </w:t>
      </w:r>
    </w:p>
    <w:p w:rsidR="005C5A31" w:rsidRPr="00E85306" w:rsidRDefault="005C5A31" w:rsidP="00CC271D">
      <w:pPr>
        <w:spacing w:after="0" w:line="360" w:lineRule="auto"/>
        <w:ind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Воспитывающее влияние на ребенка осуществля</w:t>
      </w:r>
      <w:r w:rsidRPr="00E85306">
        <w:rPr>
          <w:rFonts w:ascii="Times New Roman" w:eastAsia="Times New Roman" w:hAnsi="Times New Roman" w:cs="Times New Roman"/>
          <w:color w:val="000000"/>
          <w:sz w:val="24"/>
          <w:szCs w:val="24"/>
        </w:rPr>
        <w:softHyphen/>
        <w:t xml:space="preserve">ется через такие формы работы с предметно-эстетической средой </w:t>
      </w:r>
      <w:r w:rsidR="006549F6" w:rsidRPr="00E85306">
        <w:rPr>
          <w:rFonts w:ascii="Times New Roman" w:eastAsia="Times New Roman" w:hAnsi="Times New Roman" w:cs="Times New Roman"/>
          <w:color w:val="000000"/>
          <w:sz w:val="24"/>
          <w:szCs w:val="24"/>
        </w:rPr>
        <w:t>лицея</w:t>
      </w:r>
      <w:r w:rsidRPr="00E85306">
        <w:rPr>
          <w:rFonts w:ascii="Times New Roman" w:eastAsia="Times New Roman" w:hAnsi="Times New Roman" w:cs="Times New Roman"/>
          <w:color w:val="000000"/>
          <w:sz w:val="24"/>
          <w:szCs w:val="24"/>
        </w:rPr>
        <w:t xml:space="preserve"> как:  </w:t>
      </w:r>
    </w:p>
    <w:p w:rsidR="005C5A31" w:rsidRPr="00E85306" w:rsidRDefault="005C5A31" w:rsidP="00CC271D">
      <w:pPr>
        <w:numPr>
          <w:ilvl w:val="0"/>
          <w:numId w:val="7"/>
        </w:numPr>
        <w:spacing w:after="0" w:line="360" w:lineRule="auto"/>
        <w:ind w:right="5"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оформление интерьера </w:t>
      </w:r>
      <w:r w:rsidR="00547C01" w:rsidRPr="00E85306">
        <w:rPr>
          <w:rFonts w:ascii="Times New Roman" w:eastAsia="Times New Roman" w:hAnsi="Times New Roman" w:cs="Times New Roman"/>
          <w:color w:val="000000"/>
          <w:sz w:val="24"/>
          <w:szCs w:val="24"/>
        </w:rPr>
        <w:t>помещений и</w:t>
      </w:r>
      <w:r w:rsidRPr="00E85306">
        <w:rPr>
          <w:rFonts w:ascii="Times New Roman" w:eastAsia="Times New Roman" w:hAnsi="Times New Roman" w:cs="Times New Roman"/>
          <w:color w:val="000000"/>
          <w:sz w:val="24"/>
          <w:szCs w:val="24"/>
        </w:rPr>
        <w:t xml:space="preserve"> их периодическая переори</w:t>
      </w:r>
      <w:r w:rsidRPr="00E85306">
        <w:rPr>
          <w:rFonts w:ascii="Times New Roman" w:eastAsia="Times New Roman" w:hAnsi="Times New Roman" w:cs="Times New Roman"/>
          <w:color w:val="000000"/>
          <w:sz w:val="24"/>
          <w:szCs w:val="24"/>
        </w:rPr>
        <w:softHyphen/>
        <w:t xml:space="preserve">ентация, которая может служить хорошим средством разрушения негативных установок школьников на учебные и вне учебные занятия; </w:t>
      </w:r>
    </w:p>
    <w:p w:rsidR="005C5A31" w:rsidRPr="00E85306" w:rsidRDefault="005C5A31" w:rsidP="00CC271D">
      <w:pPr>
        <w:numPr>
          <w:ilvl w:val="0"/>
          <w:numId w:val="7"/>
        </w:numPr>
        <w:spacing w:after="0" w:line="360" w:lineRule="auto"/>
        <w:ind w:right="5"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 xml:space="preserve">размещение на стенах </w:t>
      </w:r>
      <w:r w:rsidR="006549F6" w:rsidRPr="00E85306">
        <w:rPr>
          <w:rFonts w:ascii="Times New Roman" w:eastAsia="Times New Roman" w:hAnsi="Times New Roman" w:cs="Times New Roman"/>
          <w:color w:val="000000"/>
          <w:sz w:val="24"/>
          <w:szCs w:val="24"/>
        </w:rPr>
        <w:t>лицея</w:t>
      </w:r>
      <w:r w:rsidRPr="00E85306">
        <w:rPr>
          <w:rFonts w:ascii="Times New Roman" w:eastAsia="Times New Roman" w:hAnsi="Times New Roman" w:cs="Times New Roman"/>
          <w:color w:val="000000"/>
          <w:sz w:val="24"/>
          <w:szCs w:val="24"/>
        </w:rPr>
        <w:t xml:space="preserve"> регулярно сменяемых экспозиций: творче</w:t>
      </w:r>
      <w:r w:rsidRPr="00E85306">
        <w:rPr>
          <w:rFonts w:ascii="Times New Roman" w:eastAsia="Times New Roman" w:hAnsi="Times New Roman" w:cs="Times New Roman"/>
          <w:color w:val="000000"/>
          <w:sz w:val="24"/>
          <w:szCs w:val="24"/>
        </w:rPr>
        <w:softHyphen/>
        <w:t xml:space="preserve">ских работ </w:t>
      </w:r>
      <w:r w:rsidR="006549F6" w:rsidRPr="00E85306">
        <w:rPr>
          <w:rFonts w:ascii="Times New Roman" w:eastAsia="Times New Roman" w:hAnsi="Times New Roman" w:cs="Times New Roman"/>
          <w:color w:val="000000"/>
          <w:sz w:val="24"/>
          <w:szCs w:val="24"/>
        </w:rPr>
        <w:t>лицеистов</w:t>
      </w:r>
      <w:r w:rsidRPr="00E85306">
        <w:rPr>
          <w:rFonts w:ascii="Times New Roman" w:eastAsia="Times New Roman" w:hAnsi="Times New Roman" w:cs="Times New Roman"/>
          <w:color w:val="000000"/>
          <w:sz w:val="24"/>
          <w:szCs w:val="24"/>
        </w:rPr>
        <w:t>,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w:t>
      </w:r>
      <w:r w:rsidRPr="00E85306">
        <w:rPr>
          <w:rFonts w:ascii="Times New Roman" w:eastAsia="Times New Roman" w:hAnsi="Times New Roman" w:cs="Times New Roman"/>
          <w:color w:val="000000"/>
          <w:sz w:val="24"/>
          <w:szCs w:val="24"/>
        </w:rPr>
        <w:softHyphen/>
        <w:t xml:space="preserve">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 </w:t>
      </w:r>
    </w:p>
    <w:p w:rsidR="005C5A31" w:rsidRPr="00E85306" w:rsidRDefault="005C5A31" w:rsidP="00CC271D">
      <w:pPr>
        <w:numPr>
          <w:ilvl w:val="0"/>
          <w:numId w:val="7"/>
        </w:numPr>
        <w:spacing w:after="0" w:line="360" w:lineRule="auto"/>
        <w:ind w:right="5" w:firstLine="720"/>
        <w:jc w:val="both"/>
        <w:rPr>
          <w:rFonts w:ascii="Times New Roman" w:eastAsia="Times New Roman" w:hAnsi="Times New Roman" w:cs="Times New Roman"/>
          <w:color w:val="000000"/>
          <w:sz w:val="24"/>
          <w:szCs w:val="24"/>
        </w:rPr>
      </w:pPr>
      <w:r w:rsidRPr="00E85306">
        <w:rPr>
          <w:rFonts w:ascii="Times New Roman" w:eastAsia="Times New Roman" w:hAnsi="Times New Roman" w:cs="Times New Roman"/>
          <w:color w:val="000000"/>
          <w:sz w:val="24"/>
          <w:szCs w:val="24"/>
        </w:rPr>
        <w:t>озел</w:t>
      </w:r>
      <w:r w:rsidR="00E85306">
        <w:rPr>
          <w:rFonts w:ascii="Times New Roman" w:eastAsia="Times New Roman" w:hAnsi="Times New Roman" w:cs="Times New Roman"/>
          <w:color w:val="000000"/>
          <w:sz w:val="24"/>
          <w:szCs w:val="24"/>
        </w:rPr>
        <w:t xml:space="preserve">енение </w:t>
      </w:r>
      <w:r w:rsidRPr="00E85306">
        <w:rPr>
          <w:rFonts w:ascii="Times New Roman" w:eastAsia="Times New Roman" w:hAnsi="Times New Roman" w:cs="Times New Roman"/>
          <w:color w:val="000000"/>
          <w:sz w:val="24"/>
          <w:szCs w:val="24"/>
        </w:rPr>
        <w:t xml:space="preserve">территории, разбивка </w:t>
      </w:r>
      <w:r w:rsidR="00547C01">
        <w:rPr>
          <w:rFonts w:ascii="Times New Roman" w:eastAsia="Times New Roman" w:hAnsi="Times New Roman" w:cs="Times New Roman"/>
          <w:color w:val="000000"/>
          <w:sz w:val="24"/>
          <w:szCs w:val="24"/>
        </w:rPr>
        <w:t>клумб, обо</w:t>
      </w:r>
      <w:r w:rsidR="00547C01" w:rsidRPr="00E85306">
        <w:rPr>
          <w:rFonts w:ascii="Times New Roman" w:eastAsia="Times New Roman" w:hAnsi="Times New Roman" w:cs="Times New Roman"/>
          <w:color w:val="000000"/>
          <w:sz w:val="24"/>
          <w:szCs w:val="24"/>
        </w:rPr>
        <w:t>рудование</w:t>
      </w:r>
      <w:r w:rsidRPr="00E85306">
        <w:rPr>
          <w:rFonts w:ascii="Times New Roman" w:eastAsia="Times New Roman" w:hAnsi="Times New Roman" w:cs="Times New Roman"/>
          <w:color w:val="000000"/>
          <w:sz w:val="24"/>
          <w:szCs w:val="24"/>
        </w:rPr>
        <w:t xml:space="preserve"> спортивных и игровых площадок, доступных и приспособленных для обучающихся разных возрастных категорий, оздоровительно-рекреационных зон, позво</w:t>
      </w:r>
      <w:r w:rsidRPr="00E85306">
        <w:rPr>
          <w:rFonts w:ascii="Times New Roman" w:eastAsia="Times New Roman" w:hAnsi="Times New Roman" w:cs="Times New Roman"/>
          <w:color w:val="000000"/>
          <w:sz w:val="24"/>
          <w:szCs w:val="24"/>
        </w:rPr>
        <w:softHyphen/>
        <w:t xml:space="preserve">ляющих разделить свободное пространство образовательной организации на зоны активного и тихого отдыха;  </w:t>
      </w:r>
    </w:p>
    <w:p w:rsidR="005C5A31" w:rsidRPr="00617A01" w:rsidRDefault="005C5A31" w:rsidP="00CC271D">
      <w:pPr>
        <w:numPr>
          <w:ilvl w:val="0"/>
          <w:numId w:val="7"/>
        </w:numPr>
        <w:spacing w:after="0" w:line="360" w:lineRule="auto"/>
        <w:ind w:right="5" w:firstLine="720"/>
        <w:jc w:val="both"/>
        <w:rPr>
          <w:rFonts w:ascii="Times New Roman" w:eastAsia="Times New Roman" w:hAnsi="Times New Roman" w:cs="Times New Roman"/>
          <w:color w:val="000000"/>
          <w:sz w:val="24"/>
          <w:szCs w:val="24"/>
        </w:rPr>
      </w:pPr>
      <w:r w:rsidRPr="00617A01">
        <w:rPr>
          <w:rFonts w:ascii="Times New Roman" w:eastAsia="Times New Roman" w:hAnsi="Times New Roman" w:cs="Times New Roman"/>
          <w:color w:val="000000"/>
          <w:sz w:val="24"/>
          <w:szCs w:val="24"/>
        </w:rPr>
        <w:t>благоустройство классных кабинетов, осуществляемое классными руководи</w:t>
      </w:r>
      <w:r w:rsidRPr="00617A01">
        <w:rPr>
          <w:rFonts w:ascii="Times New Roman" w:eastAsia="Times New Roman" w:hAnsi="Times New Roman" w:cs="Times New Roman"/>
          <w:color w:val="000000"/>
          <w:sz w:val="24"/>
          <w:szCs w:val="24"/>
        </w:rPr>
        <w:softHyphen/>
        <w:t xml:space="preserve">телями вместе </w:t>
      </w:r>
      <w:r w:rsidR="00547C01" w:rsidRPr="00617A01">
        <w:rPr>
          <w:rFonts w:ascii="Times New Roman" w:eastAsia="Times New Roman" w:hAnsi="Times New Roman" w:cs="Times New Roman"/>
          <w:color w:val="000000"/>
          <w:sz w:val="24"/>
          <w:szCs w:val="24"/>
        </w:rPr>
        <w:t>с обучающимися</w:t>
      </w:r>
      <w:r w:rsidRPr="00617A01">
        <w:rPr>
          <w:rFonts w:ascii="Times New Roman" w:eastAsia="Times New Roman" w:hAnsi="Times New Roman" w:cs="Times New Roman"/>
          <w:color w:val="000000"/>
          <w:sz w:val="24"/>
          <w:szCs w:val="24"/>
        </w:rPr>
        <w:t xml:space="preserve"> своих </w:t>
      </w:r>
      <w:r w:rsidR="006549F6" w:rsidRPr="00617A01">
        <w:rPr>
          <w:rFonts w:ascii="Times New Roman" w:eastAsia="Times New Roman" w:hAnsi="Times New Roman" w:cs="Times New Roman"/>
          <w:color w:val="000000"/>
          <w:sz w:val="24"/>
          <w:szCs w:val="24"/>
        </w:rPr>
        <w:t>групп</w:t>
      </w:r>
      <w:r w:rsidRPr="00617A01">
        <w:rPr>
          <w:rFonts w:ascii="Times New Roman" w:eastAsia="Times New Roman" w:hAnsi="Times New Roman" w:cs="Times New Roman"/>
          <w:color w:val="000000"/>
          <w:sz w:val="24"/>
          <w:szCs w:val="24"/>
        </w:rPr>
        <w:t>, позволяющее им про</w:t>
      </w:r>
      <w:r w:rsidRPr="00617A01">
        <w:rPr>
          <w:rFonts w:ascii="Times New Roman" w:eastAsia="Times New Roman" w:hAnsi="Times New Roman" w:cs="Times New Roman"/>
          <w:color w:val="000000"/>
          <w:sz w:val="24"/>
          <w:szCs w:val="24"/>
        </w:rPr>
        <w:softHyphen/>
        <w:t xml:space="preserve">явить свои фантазию и творческие способности и создающее повод для длительного общения классного руководителя со своими детьми; </w:t>
      </w:r>
    </w:p>
    <w:p w:rsidR="005C5A31" w:rsidRPr="00617A01" w:rsidRDefault="005C5A31" w:rsidP="00CC271D">
      <w:pPr>
        <w:numPr>
          <w:ilvl w:val="0"/>
          <w:numId w:val="7"/>
        </w:numPr>
        <w:spacing w:after="0" w:line="360" w:lineRule="auto"/>
        <w:ind w:right="5" w:firstLine="720"/>
        <w:jc w:val="both"/>
        <w:rPr>
          <w:rFonts w:ascii="Times New Roman" w:eastAsia="Times New Roman" w:hAnsi="Times New Roman" w:cs="Times New Roman"/>
          <w:color w:val="000000"/>
          <w:sz w:val="24"/>
          <w:szCs w:val="24"/>
        </w:rPr>
      </w:pPr>
      <w:r w:rsidRPr="00617A01">
        <w:rPr>
          <w:rFonts w:ascii="Times New Roman" w:eastAsia="Times New Roman" w:hAnsi="Times New Roman" w:cs="Times New Roman"/>
          <w:color w:val="000000"/>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w:t>
      </w:r>
      <w:r w:rsidRPr="00617A01">
        <w:rPr>
          <w:rFonts w:ascii="Times New Roman" w:eastAsia="Times New Roman" w:hAnsi="Times New Roman" w:cs="Times New Roman"/>
          <w:color w:val="000000"/>
          <w:sz w:val="24"/>
          <w:szCs w:val="24"/>
        </w:rPr>
        <w:softHyphen/>
        <w:t xml:space="preserve">ров, выставок, собраний, конференций и т.п.);  </w:t>
      </w:r>
    </w:p>
    <w:p w:rsidR="005C5A31" w:rsidRPr="00617A01" w:rsidRDefault="005C5A31" w:rsidP="00CC271D">
      <w:pPr>
        <w:numPr>
          <w:ilvl w:val="0"/>
          <w:numId w:val="7"/>
        </w:numPr>
        <w:spacing w:after="0" w:line="360" w:lineRule="auto"/>
        <w:ind w:right="5" w:firstLine="720"/>
        <w:jc w:val="both"/>
        <w:rPr>
          <w:rFonts w:ascii="Times New Roman" w:eastAsia="Times New Roman" w:hAnsi="Times New Roman" w:cs="Times New Roman"/>
          <w:color w:val="000000"/>
          <w:sz w:val="24"/>
          <w:szCs w:val="24"/>
        </w:rPr>
      </w:pPr>
      <w:r w:rsidRPr="00617A01">
        <w:rPr>
          <w:rFonts w:ascii="Times New Roman" w:eastAsia="Times New Roman" w:hAnsi="Times New Roman" w:cs="Times New Roman"/>
          <w:color w:val="000000"/>
          <w:sz w:val="24"/>
          <w:szCs w:val="24"/>
        </w:rPr>
        <w:lastRenderedPageBreak/>
        <w:t xml:space="preserve">совместная с детьми разработка, создание и популяризация особой </w:t>
      </w:r>
      <w:r w:rsidR="006549F6" w:rsidRPr="00617A01">
        <w:rPr>
          <w:rFonts w:ascii="Times New Roman" w:eastAsia="Times New Roman" w:hAnsi="Times New Roman" w:cs="Times New Roman"/>
          <w:color w:val="000000"/>
          <w:sz w:val="24"/>
          <w:szCs w:val="24"/>
        </w:rPr>
        <w:t>лицейской</w:t>
      </w:r>
      <w:r w:rsidR="00617A01">
        <w:rPr>
          <w:rFonts w:ascii="Times New Roman" w:eastAsia="Times New Roman" w:hAnsi="Times New Roman" w:cs="Times New Roman"/>
          <w:color w:val="000000"/>
          <w:sz w:val="24"/>
          <w:szCs w:val="24"/>
        </w:rPr>
        <w:t xml:space="preserve"> символики (значок </w:t>
      </w:r>
      <w:r w:rsidR="00547C01">
        <w:rPr>
          <w:rFonts w:ascii="Times New Roman" w:eastAsia="Times New Roman" w:hAnsi="Times New Roman" w:cs="Times New Roman"/>
          <w:color w:val="000000"/>
          <w:sz w:val="24"/>
          <w:szCs w:val="24"/>
        </w:rPr>
        <w:t>лицеиста</w:t>
      </w:r>
      <w:r w:rsidR="00547C01" w:rsidRPr="00617A01">
        <w:rPr>
          <w:rFonts w:ascii="Times New Roman" w:eastAsia="Times New Roman" w:hAnsi="Times New Roman" w:cs="Times New Roman"/>
          <w:color w:val="000000"/>
          <w:sz w:val="24"/>
          <w:szCs w:val="24"/>
        </w:rPr>
        <w:t>, логотип</w:t>
      </w:r>
      <w:r w:rsidRPr="00617A01">
        <w:rPr>
          <w:rFonts w:ascii="Times New Roman" w:eastAsia="Times New Roman" w:hAnsi="Times New Roman" w:cs="Times New Roman"/>
          <w:color w:val="000000"/>
          <w:sz w:val="24"/>
          <w:szCs w:val="24"/>
        </w:rPr>
        <w:t xml:space="preserve">, и т.п.), используемой в рамках </w:t>
      </w:r>
      <w:r w:rsidR="00547C01" w:rsidRPr="00617A01">
        <w:rPr>
          <w:rFonts w:ascii="Times New Roman" w:eastAsia="Times New Roman" w:hAnsi="Times New Roman" w:cs="Times New Roman"/>
          <w:color w:val="000000"/>
          <w:sz w:val="24"/>
          <w:szCs w:val="24"/>
        </w:rPr>
        <w:t>лицея, как</w:t>
      </w:r>
      <w:r w:rsidRPr="00617A01">
        <w:rPr>
          <w:rFonts w:ascii="Times New Roman" w:eastAsia="Times New Roman" w:hAnsi="Times New Roman" w:cs="Times New Roman"/>
          <w:color w:val="000000"/>
          <w:sz w:val="24"/>
          <w:szCs w:val="24"/>
        </w:rPr>
        <w:t xml:space="preserve"> в повседневности, так и в торже</w:t>
      </w:r>
      <w:r w:rsidRPr="00617A01">
        <w:rPr>
          <w:rFonts w:ascii="Times New Roman" w:eastAsia="Times New Roman" w:hAnsi="Times New Roman" w:cs="Times New Roman"/>
          <w:color w:val="000000"/>
          <w:sz w:val="24"/>
          <w:szCs w:val="24"/>
        </w:rPr>
        <w:softHyphen/>
        <w:t>ственные моменты жизни – во время праздников, торже</w:t>
      </w:r>
      <w:r w:rsidRPr="00617A01">
        <w:rPr>
          <w:rFonts w:ascii="Times New Roman" w:eastAsia="Times New Roman" w:hAnsi="Times New Roman" w:cs="Times New Roman"/>
          <w:color w:val="000000"/>
          <w:sz w:val="24"/>
          <w:szCs w:val="24"/>
        </w:rPr>
        <w:softHyphen/>
        <w:t>ственных церемоний, ключевых обще</w:t>
      </w:r>
      <w:r w:rsidR="00617A01">
        <w:rPr>
          <w:rFonts w:ascii="Times New Roman" w:eastAsia="Times New Roman" w:hAnsi="Times New Roman" w:cs="Times New Roman"/>
          <w:color w:val="000000"/>
          <w:sz w:val="24"/>
          <w:szCs w:val="24"/>
        </w:rPr>
        <w:t>лицейских</w:t>
      </w:r>
      <w:r w:rsidRPr="00617A01">
        <w:rPr>
          <w:rFonts w:ascii="Times New Roman" w:eastAsia="Times New Roman" w:hAnsi="Times New Roman" w:cs="Times New Roman"/>
          <w:color w:val="000000"/>
          <w:sz w:val="24"/>
          <w:szCs w:val="24"/>
        </w:rPr>
        <w:t xml:space="preserve"> дел и иных происходящих в жизни организации знаковых событий; </w:t>
      </w:r>
    </w:p>
    <w:p w:rsidR="007D47E6" w:rsidRPr="00547C01" w:rsidRDefault="005C5A31" w:rsidP="00547C01">
      <w:pPr>
        <w:numPr>
          <w:ilvl w:val="0"/>
          <w:numId w:val="7"/>
        </w:numPr>
        <w:spacing w:after="0" w:line="360" w:lineRule="auto"/>
        <w:ind w:right="5" w:firstLine="720"/>
        <w:jc w:val="both"/>
        <w:rPr>
          <w:rFonts w:ascii="Times New Roman" w:eastAsia="Times New Roman" w:hAnsi="Times New Roman" w:cs="Times New Roman"/>
          <w:color w:val="000000"/>
          <w:sz w:val="24"/>
          <w:szCs w:val="24"/>
        </w:rPr>
      </w:pPr>
      <w:r w:rsidRPr="00617A01">
        <w:rPr>
          <w:rFonts w:ascii="Times New Roman" w:eastAsia="Times New Roman" w:hAnsi="Times New Roman" w:cs="Times New Roman"/>
          <w:color w:val="000000"/>
          <w:sz w:val="24"/>
          <w:szCs w:val="24"/>
        </w:rPr>
        <w:t>регулярная организация и проведение конкурсов творческих проектов по благоустройству различных участков территории</w:t>
      </w:r>
      <w:r w:rsidR="00617A01">
        <w:rPr>
          <w:rFonts w:ascii="Times New Roman" w:eastAsia="Times New Roman" w:hAnsi="Times New Roman" w:cs="Times New Roman"/>
          <w:color w:val="000000"/>
          <w:sz w:val="24"/>
          <w:szCs w:val="24"/>
        </w:rPr>
        <w:t xml:space="preserve"> лицея</w:t>
      </w:r>
      <w:r w:rsidRPr="00617A01">
        <w:rPr>
          <w:rFonts w:ascii="Times New Roman" w:eastAsia="Times New Roman" w:hAnsi="Times New Roman" w:cs="Times New Roman"/>
          <w:color w:val="000000"/>
          <w:sz w:val="24"/>
          <w:szCs w:val="24"/>
        </w:rPr>
        <w:t xml:space="preserve">. </w:t>
      </w:r>
    </w:p>
    <w:p w:rsidR="007D47E6" w:rsidRPr="00E85306" w:rsidRDefault="00617A01" w:rsidP="00547C01">
      <w:pPr>
        <w:tabs>
          <w:tab w:val="left" w:pos="851"/>
        </w:tabs>
        <w:spacing w:line="360" w:lineRule="auto"/>
        <w:rPr>
          <w:rFonts w:ascii="Times New Roman" w:hAnsi="Times New Roman" w:cs="Times New Roman"/>
          <w:b/>
          <w:sz w:val="24"/>
        </w:rPr>
      </w:pPr>
      <w:r>
        <w:rPr>
          <w:rFonts w:ascii="Times New Roman" w:hAnsi="Times New Roman" w:cs="Times New Roman"/>
          <w:b/>
          <w:color w:val="000000"/>
          <w:w w:val="0"/>
          <w:sz w:val="24"/>
        </w:rPr>
        <w:t>3.10</w:t>
      </w:r>
      <w:r w:rsidR="007D47E6" w:rsidRPr="00E85306">
        <w:rPr>
          <w:rFonts w:ascii="Times New Roman" w:hAnsi="Times New Roman" w:cs="Times New Roman"/>
          <w:b/>
          <w:color w:val="000000"/>
          <w:w w:val="0"/>
          <w:sz w:val="24"/>
        </w:rPr>
        <w:t xml:space="preserve"> Модуль </w:t>
      </w:r>
      <w:r w:rsidR="007D47E6" w:rsidRPr="00E85306">
        <w:rPr>
          <w:rFonts w:ascii="Times New Roman" w:hAnsi="Times New Roman" w:cs="Times New Roman"/>
          <w:b/>
          <w:sz w:val="24"/>
        </w:rPr>
        <w:t>«Работа с родителями»</w:t>
      </w:r>
    </w:p>
    <w:p w:rsidR="007D47E6" w:rsidRPr="00E85306" w:rsidRDefault="007D47E6" w:rsidP="00CC271D">
      <w:pPr>
        <w:tabs>
          <w:tab w:val="left" w:pos="851"/>
        </w:tabs>
        <w:spacing w:line="360" w:lineRule="auto"/>
        <w:ind w:firstLine="567"/>
        <w:jc w:val="both"/>
        <w:rPr>
          <w:rStyle w:val="CharAttribute502"/>
          <w:rFonts w:eastAsia="№Е" w:hAnsi="Times New Roman" w:cs="Times New Roman"/>
          <w:i w:val="0"/>
          <w:sz w:val="24"/>
        </w:rPr>
      </w:pPr>
      <w:r w:rsidRPr="00E85306">
        <w:rPr>
          <w:rFonts w:ascii="Times New Roman" w:hAnsi="Times New Roman" w:cs="Times New Roman"/>
          <w:sz w:val="24"/>
        </w:rPr>
        <w:t>Работа 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E85306">
        <w:rPr>
          <w:rStyle w:val="CharAttribute502"/>
          <w:rFonts w:eastAsia="№Е" w:hAnsi="Times New Roman" w:cs="Times New Roman"/>
          <w:sz w:val="24"/>
        </w:rPr>
        <w:t xml:space="preserve"> </w:t>
      </w:r>
    </w:p>
    <w:p w:rsidR="007D47E6" w:rsidRPr="00547C01" w:rsidRDefault="007D47E6" w:rsidP="00547C01">
      <w:pPr>
        <w:pStyle w:val="ParaAttribute38"/>
        <w:spacing w:line="360" w:lineRule="auto"/>
        <w:ind w:right="0"/>
        <w:rPr>
          <w:rStyle w:val="CharAttribute502"/>
          <w:rFonts w:eastAsia="№Е"/>
          <w:i w:val="0"/>
          <w:sz w:val="24"/>
          <w:szCs w:val="24"/>
          <w:u w:val="single"/>
        </w:rPr>
      </w:pPr>
      <w:r w:rsidRPr="00547C01">
        <w:rPr>
          <w:rStyle w:val="CharAttribute502"/>
          <w:rFonts w:eastAsia="№Е"/>
          <w:i w:val="0"/>
          <w:sz w:val="24"/>
          <w:szCs w:val="24"/>
          <w:u w:val="single"/>
        </w:rPr>
        <w:t xml:space="preserve">На групповом уровне: </w:t>
      </w:r>
    </w:p>
    <w:p w:rsidR="007D47E6" w:rsidRPr="00E85306" w:rsidRDefault="007D47E6" w:rsidP="00CC271D">
      <w:pPr>
        <w:pStyle w:val="a7"/>
        <w:numPr>
          <w:ilvl w:val="0"/>
          <w:numId w:val="10"/>
        </w:numPr>
        <w:tabs>
          <w:tab w:val="left" w:pos="851"/>
          <w:tab w:val="left" w:pos="1310"/>
        </w:tabs>
        <w:spacing w:line="360" w:lineRule="auto"/>
        <w:ind w:left="0" w:right="175" w:firstLine="567"/>
        <w:rPr>
          <w:rFonts w:ascii="Times New Roman"/>
          <w:sz w:val="24"/>
          <w:szCs w:val="24"/>
          <w:lang w:val="ru-RU"/>
        </w:rPr>
      </w:pPr>
      <w:r w:rsidRPr="00E85306">
        <w:rPr>
          <w:rFonts w:ascii="Times New Roman"/>
          <w:sz w:val="24"/>
          <w:szCs w:val="24"/>
          <w:lang w:val="ru-RU"/>
        </w:rPr>
        <w:t>Общелицейский родительский совет, участвующий в управлении образовательной организацией и решении вопросов воспитания и социализации их детей;</w:t>
      </w:r>
    </w:p>
    <w:p w:rsidR="007D47E6" w:rsidRPr="00E85306" w:rsidRDefault="007D47E6" w:rsidP="00CC271D">
      <w:pPr>
        <w:pStyle w:val="a7"/>
        <w:numPr>
          <w:ilvl w:val="0"/>
          <w:numId w:val="10"/>
        </w:numPr>
        <w:tabs>
          <w:tab w:val="left" w:pos="851"/>
          <w:tab w:val="left" w:pos="1310"/>
        </w:tabs>
        <w:spacing w:line="360" w:lineRule="auto"/>
        <w:ind w:left="0" w:right="175" w:firstLine="567"/>
        <w:rPr>
          <w:rFonts w:ascii="Times New Roman"/>
          <w:sz w:val="24"/>
          <w:szCs w:val="24"/>
          <w:lang w:val="ru-RU"/>
        </w:rPr>
      </w:pPr>
      <w:r w:rsidRPr="00E85306">
        <w:rPr>
          <w:rFonts w:ascii="Times New Roman"/>
          <w:sz w:val="24"/>
          <w:szCs w:val="24"/>
          <w:lang w:val="ru-RU"/>
        </w:rPr>
        <w:t>семейные клубы, предоставляющие родителям, педагогам и детям площадку для совместного проведения досуга и общения;</w:t>
      </w:r>
    </w:p>
    <w:p w:rsidR="007D47E6" w:rsidRPr="00E85306" w:rsidRDefault="007D47E6" w:rsidP="00CC271D">
      <w:pPr>
        <w:pStyle w:val="a7"/>
        <w:numPr>
          <w:ilvl w:val="0"/>
          <w:numId w:val="10"/>
        </w:numPr>
        <w:tabs>
          <w:tab w:val="left" w:pos="851"/>
          <w:tab w:val="left" w:pos="1310"/>
        </w:tabs>
        <w:spacing w:line="360" w:lineRule="auto"/>
        <w:ind w:left="0" w:right="175" w:firstLine="567"/>
        <w:rPr>
          <w:rFonts w:ascii="Times New Roman"/>
          <w:i/>
          <w:iCs/>
          <w:sz w:val="24"/>
          <w:szCs w:val="24"/>
          <w:lang w:val="ru-RU"/>
        </w:rPr>
      </w:pPr>
      <w:r w:rsidRPr="00E85306">
        <w:rPr>
          <w:rFonts w:ascii="Times New Roman"/>
          <w:sz w:val="24"/>
          <w:szCs w:val="24"/>
          <w:lang w:val="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Тьюторский клуб</w:t>
      </w:r>
    </w:p>
    <w:p w:rsidR="007D47E6" w:rsidRPr="00E85306" w:rsidRDefault="007D47E6" w:rsidP="00CC271D">
      <w:pPr>
        <w:pStyle w:val="a7"/>
        <w:numPr>
          <w:ilvl w:val="0"/>
          <w:numId w:val="10"/>
        </w:numPr>
        <w:tabs>
          <w:tab w:val="left" w:pos="851"/>
          <w:tab w:val="left" w:pos="1310"/>
        </w:tabs>
        <w:spacing w:line="360" w:lineRule="auto"/>
        <w:ind w:left="0" w:right="175" w:firstLine="567"/>
        <w:rPr>
          <w:rFonts w:ascii="Times New Roman"/>
          <w:sz w:val="24"/>
          <w:szCs w:val="24"/>
          <w:lang w:val="ru-RU"/>
        </w:rPr>
      </w:pPr>
      <w:r w:rsidRPr="00E85306">
        <w:rPr>
          <w:rFonts w:ascii="Times New Roman"/>
          <w:sz w:val="24"/>
          <w:szCs w:val="24"/>
          <w:lang w:val="ru-RU"/>
        </w:rPr>
        <w:t>открытые родительские дни, во время которых родители могут посещать учебные и внеурочные занятия для получения представления о ходе учебно-воспитательного процесса в школе;</w:t>
      </w:r>
    </w:p>
    <w:p w:rsidR="007D47E6" w:rsidRPr="00E85306" w:rsidRDefault="007D47E6" w:rsidP="00CC271D">
      <w:pPr>
        <w:pStyle w:val="a7"/>
        <w:numPr>
          <w:ilvl w:val="0"/>
          <w:numId w:val="10"/>
        </w:numPr>
        <w:tabs>
          <w:tab w:val="left" w:pos="851"/>
          <w:tab w:val="left" w:pos="1310"/>
        </w:tabs>
        <w:spacing w:line="360" w:lineRule="auto"/>
        <w:ind w:left="0" w:right="175" w:firstLine="567"/>
        <w:rPr>
          <w:rFonts w:ascii="Times New Roman"/>
          <w:sz w:val="24"/>
          <w:szCs w:val="24"/>
          <w:lang w:val="ru-RU"/>
        </w:rPr>
      </w:pPr>
      <w:r w:rsidRPr="00E85306">
        <w:rPr>
          <w:rFonts w:ascii="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7D47E6" w:rsidRPr="00E85306" w:rsidRDefault="007D47E6" w:rsidP="00CC271D">
      <w:pPr>
        <w:pStyle w:val="a7"/>
        <w:numPr>
          <w:ilvl w:val="0"/>
          <w:numId w:val="10"/>
        </w:numPr>
        <w:tabs>
          <w:tab w:val="left" w:pos="851"/>
          <w:tab w:val="left" w:pos="1310"/>
        </w:tabs>
        <w:spacing w:line="360" w:lineRule="auto"/>
        <w:ind w:left="0" w:right="175" w:firstLine="567"/>
        <w:rPr>
          <w:rFonts w:ascii="Times New Roman"/>
          <w:sz w:val="24"/>
          <w:szCs w:val="24"/>
          <w:lang w:val="ru-RU"/>
        </w:rPr>
      </w:pPr>
      <w:r w:rsidRPr="00E85306">
        <w:rPr>
          <w:rFonts w:ascii="Times New Roman"/>
          <w:sz w:val="24"/>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  </w:t>
      </w:r>
    </w:p>
    <w:p w:rsidR="007D47E6" w:rsidRPr="00E85306" w:rsidRDefault="007D47E6" w:rsidP="00CC271D">
      <w:pPr>
        <w:pStyle w:val="a7"/>
        <w:numPr>
          <w:ilvl w:val="0"/>
          <w:numId w:val="10"/>
        </w:numPr>
        <w:tabs>
          <w:tab w:val="left" w:pos="851"/>
          <w:tab w:val="left" w:pos="1310"/>
        </w:tabs>
        <w:spacing w:line="360" w:lineRule="auto"/>
        <w:ind w:left="0" w:right="175" w:firstLine="567"/>
        <w:rPr>
          <w:rFonts w:ascii="Times New Roman"/>
          <w:sz w:val="24"/>
          <w:szCs w:val="24"/>
          <w:lang w:val="ru-RU"/>
        </w:rPr>
      </w:pPr>
      <w:r w:rsidRPr="00E85306">
        <w:rPr>
          <w:rFonts w:ascii="Times New Roman"/>
          <w:sz w:val="24"/>
          <w:szCs w:val="24"/>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7D47E6" w:rsidRPr="00547C01" w:rsidRDefault="007D47E6" w:rsidP="00547C01">
      <w:pPr>
        <w:shd w:val="clear" w:color="auto" w:fill="FFFFFF"/>
        <w:tabs>
          <w:tab w:val="left" w:pos="993"/>
          <w:tab w:val="left" w:pos="1310"/>
        </w:tabs>
        <w:spacing w:line="360" w:lineRule="auto"/>
        <w:ind w:right="-1"/>
        <w:rPr>
          <w:rFonts w:ascii="Times New Roman" w:eastAsia="№Е" w:hAnsi="Times New Roman" w:cs="Times New Roman"/>
          <w:kern w:val="2"/>
          <w:sz w:val="24"/>
          <w:szCs w:val="24"/>
          <w:u w:val="single"/>
          <w:lang w:eastAsia="ko-KR"/>
        </w:rPr>
      </w:pPr>
      <w:r w:rsidRPr="00547C01">
        <w:rPr>
          <w:rFonts w:ascii="Times New Roman" w:eastAsia="№Е" w:hAnsi="Times New Roman" w:cs="Times New Roman"/>
          <w:kern w:val="2"/>
          <w:sz w:val="24"/>
          <w:szCs w:val="24"/>
          <w:u w:val="single"/>
          <w:lang w:eastAsia="ko-KR"/>
        </w:rPr>
        <w:t>На индивидуальном уровне:</w:t>
      </w:r>
    </w:p>
    <w:p w:rsidR="007D47E6" w:rsidRPr="00E85306" w:rsidRDefault="007D47E6" w:rsidP="00CC271D">
      <w:pPr>
        <w:pStyle w:val="a7"/>
        <w:numPr>
          <w:ilvl w:val="0"/>
          <w:numId w:val="10"/>
        </w:numPr>
        <w:tabs>
          <w:tab w:val="left" w:pos="851"/>
          <w:tab w:val="left" w:pos="1310"/>
        </w:tabs>
        <w:spacing w:line="360" w:lineRule="auto"/>
        <w:ind w:left="0" w:right="175" w:firstLine="567"/>
        <w:rPr>
          <w:rFonts w:ascii="Times New Roman"/>
          <w:sz w:val="24"/>
          <w:szCs w:val="24"/>
          <w:lang w:val="ru-RU"/>
        </w:rPr>
      </w:pPr>
      <w:r w:rsidRPr="00E85306">
        <w:rPr>
          <w:rFonts w:ascii="Times New Roman"/>
          <w:sz w:val="24"/>
          <w:szCs w:val="24"/>
          <w:lang w:val="ru-RU"/>
        </w:rPr>
        <w:lastRenderedPageBreak/>
        <w:t>работа специалистов по запросу родителей для решения острых конфликтных ситуаций;</w:t>
      </w:r>
    </w:p>
    <w:p w:rsidR="007D47E6" w:rsidRPr="00E85306" w:rsidRDefault="007D47E6" w:rsidP="00CC271D">
      <w:pPr>
        <w:pStyle w:val="a7"/>
        <w:numPr>
          <w:ilvl w:val="0"/>
          <w:numId w:val="10"/>
        </w:numPr>
        <w:tabs>
          <w:tab w:val="left" w:pos="851"/>
          <w:tab w:val="left" w:pos="1310"/>
        </w:tabs>
        <w:spacing w:line="360" w:lineRule="auto"/>
        <w:ind w:left="0" w:right="175" w:firstLine="567"/>
        <w:rPr>
          <w:rFonts w:ascii="Times New Roman"/>
          <w:sz w:val="24"/>
          <w:szCs w:val="24"/>
          <w:lang w:val="ru-RU"/>
        </w:rPr>
      </w:pPr>
      <w:r w:rsidRPr="00E85306">
        <w:rPr>
          <w:rFonts w:asci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D47E6" w:rsidRPr="00E85306" w:rsidRDefault="007D47E6" w:rsidP="00CC271D">
      <w:pPr>
        <w:pStyle w:val="a7"/>
        <w:numPr>
          <w:ilvl w:val="0"/>
          <w:numId w:val="10"/>
        </w:numPr>
        <w:tabs>
          <w:tab w:val="left" w:pos="851"/>
          <w:tab w:val="left" w:pos="1310"/>
        </w:tabs>
        <w:spacing w:line="360" w:lineRule="auto"/>
        <w:ind w:left="0" w:right="175" w:firstLine="567"/>
        <w:rPr>
          <w:rFonts w:ascii="Times New Roman"/>
          <w:sz w:val="24"/>
          <w:szCs w:val="24"/>
          <w:lang w:val="ru-RU"/>
        </w:rPr>
      </w:pPr>
      <w:r w:rsidRPr="00E85306">
        <w:rPr>
          <w:rFonts w:ascii="Times New Roman"/>
          <w:sz w:val="24"/>
          <w:szCs w:val="24"/>
          <w:lang w:val="ru-RU"/>
        </w:rPr>
        <w:t>помощь со стороны родителей в подготовке и проведении общелицейских и внутриклассных мероприятий воспитательной направленности;</w:t>
      </w:r>
    </w:p>
    <w:p w:rsidR="00804F85" w:rsidRPr="00547C01" w:rsidRDefault="007D47E6" w:rsidP="00547C01">
      <w:pPr>
        <w:pStyle w:val="a7"/>
        <w:numPr>
          <w:ilvl w:val="0"/>
          <w:numId w:val="10"/>
        </w:numPr>
        <w:tabs>
          <w:tab w:val="left" w:pos="851"/>
          <w:tab w:val="left" w:pos="1310"/>
        </w:tabs>
        <w:spacing w:line="360" w:lineRule="auto"/>
        <w:ind w:left="0" w:right="175" w:firstLine="567"/>
        <w:rPr>
          <w:rFonts w:ascii="Times New Roman"/>
          <w:sz w:val="24"/>
          <w:szCs w:val="24"/>
          <w:lang w:val="ru-RU"/>
        </w:rPr>
      </w:pPr>
      <w:r w:rsidRPr="00E85306">
        <w:rPr>
          <w:rFonts w:ascii="Times New Roman"/>
          <w:sz w:val="24"/>
          <w:szCs w:val="24"/>
          <w:lang w:val="ru-RU"/>
        </w:rPr>
        <w:t xml:space="preserve">индивидуальное консультирование </w:t>
      </w:r>
      <w:r w:rsidRPr="00E85306">
        <w:rPr>
          <w:rFonts w:ascii="Times New Roman"/>
          <w:sz w:val="24"/>
          <w:szCs w:val="24"/>
        </w:rPr>
        <w:t>c</w:t>
      </w:r>
      <w:r w:rsidRPr="00E85306">
        <w:rPr>
          <w:rFonts w:ascii="Times New Roman"/>
          <w:sz w:val="24"/>
          <w:szCs w:val="24"/>
          <w:lang w:val="ru-RU"/>
        </w:rPr>
        <w:t xml:space="preserve"> целью координации воспитательных усилий педагогов и родителей.</w:t>
      </w:r>
    </w:p>
    <w:p w:rsidR="00547C01" w:rsidRPr="00547C01" w:rsidRDefault="00813555" w:rsidP="00547C01">
      <w:pPr>
        <w:pStyle w:val="a7"/>
        <w:widowControl w:val="0"/>
        <w:numPr>
          <w:ilvl w:val="0"/>
          <w:numId w:val="21"/>
        </w:numPr>
        <w:shd w:val="clear" w:color="auto" w:fill="FFFFFF"/>
        <w:tabs>
          <w:tab w:val="left" w:pos="993"/>
          <w:tab w:val="left" w:pos="1310"/>
        </w:tabs>
        <w:wordWrap w:val="0"/>
        <w:autoSpaceDE w:val="0"/>
        <w:autoSpaceDN w:val="0"/>
        <w:spacing w:line="360" w:lineRule="auto"/>
        <w:ind w:right="-1"/>
        <w:jc w:val="center"/>
        <w:rPr>
          <w:rFonts w:ascii="Times New Roman"/>
          <w:b/>
          <w:iCs/>
          <w:color w:val="000000"/>
          <w:w w:val="0"/>
          <w:sz w:val="24"/>
          <w:szCs w:val="24"/>
          <w:lang w:eastAsia="x-none"/>
        </w:rPr>
      </w:pPr>
      <w:r w:rsidRPr="00547C01">
        <w:rPr>
          <w:rFonts w:ascii="Times New Roman"/>
          <w:b/>
          <w:iCs/>
          <w:color w:val="000000"/>
          <w:w w:val="0"/>
          <w:sz w:val="24"/>
          <w:szCs w:val="24"/>
          <w:lang w:eastAsia="x-none"/>
        </w:rPr>
        <w:t>ОСНОВНЫЕ НАПРАВЛЕНИЯ САМО</w:t>
      </w:r>
      <w:r w:rsidRPr="00547C01">
        <w:rPr>
          <w:rFonts w:ascii="Times New Roman"/>
          <w:b/>
          <w:iCs/>
          <w:color w:val="000000"/>
          <w:w w:val="0"/>
          <w:sz w:val="24"/>
          <w:szCs w:val="24"/>
          <w:lang w:val="x-none" w:eastAsia="x-none"/>
        </w:rPr>
        <w:t>АНАЛИЗ</w:t>
      </w:r>
      <w:r w:rsidRPr="00547C01">
        <w:rPr>
          <w:rFonts w:ascii="Times New Roman"/>
          <w:b/>
          <w:iCs/>
          <w:color w:val="000000"/>
          <w:w w:val="0"/>
          <w:sz w:val="24"/>
          <w:szCs w:val="24"/>
          <w:lang w:eastAsia="x-none"/>
        </w:rPr>
        <w:t>А</w:t>
      </w:r>
      <w:r w:rsidRPr="00547C01">
        <w:rPr>
          <w:rFonts w:ascii="Times New Roman"/>
          <w:b/>
          <w:iCs/>
          <w:color w:val="000000"/>
          <w:w w:val="0"/>
          <w:sz w:val="24"/>
          <w:szCs w:val="24"/>
          <w:lang w:val="x-none" w:eastAsia="x-none"/>
        </w:rPr>
        <w:t xml:space="preserve"> ВОСПИТАТЕЛЬНО</w:t>
      </w:r>
      <w:r w:rsidRPr="00547C01">
        <w:rPr>
          <w:rFonts w:ascii="Times New Roman"/>
          <w:b/>
          <w:iCs/>
          <w:color w:val="000000"/>
          <w:w w:val="0"/>
          <w:sz w:val="24"/>
          <w:szCs w:val="24"/>
          <w:lang w:eastAsia="x-none"/>
        </w:rPr>
        <w:t>Й</w:t>
      </w:r>
      <w:r w:rsidR="00547C01" w:rsidRPr="00547C01">
        <w:rPr>
          <w:rFonts w:ascii="Times New Roman"/>
          <w:b/>
          <w:iCs/>
          <w:color w:val="000000"/>
          <w:w w:val="0"/>
          <w:sz w:val="24"/>
          <w:szCs w:val="24"/>
          <w:lang w:eastAsia="x-none"/>
        </w:rPr>
        <w:t xml:space="preserve"> </w:t>
      </w:r>
    </w:p>
    <w:p w:rsidR="00813555" w:rsidRPr="00547C01" w:rsidRDefault="00813555" w:rsidP="00547C01">
      <w:pPr>
        <w:pStyle w:val="a7"/>
        <w:widowControl w:val="0"/>
        <w:shd w:val="clear" w:color="auto" w:fill="FFFFFF"/>
        <w:tabs>
          <w:tab w:val="left" w:pos="993"/>
          <w:tab w:val="left" w:pos="1310"/>
        </w:tabs>
        <w:wordWrap w:val="0"/>
        <w:autoSpaceDE w:val="0"/>
        <w:autoSpaceDN w:val="0"/>
        <w:spacing w:line="360" w:lineRule="auto"/>
        <w:ind w:left="1068" w:right="-1"/>
        <w:jc w:val="center"/>
        <w:rPr>
          <w:rFonts w:ascii="Times New Roman"/>
          <w:b/>
          <w:iCs/>
          <w:color w:val="000000"/>
          <w:w w:val="0"/>
          <w:sz w:val="24"/>
          <w:szCs w:val="24"/>
          <w:lang w:val="x-none" w:eastAsia="x-none"/>
        </w:rPr>
      </w:pPr>
      <w:r w:rsidRPr="00547C01">
        <w:rPr>
          <w:rFonts w:ascii="Times New Roman"/>
          <w:b/>
          <w:iCs/>
          <w:color w:val="000000"/>
          <w:w w:val="0"/>
          <w:sz w:val="24"/>
          <w:szCs w:val="24"/>
          <w:lang w:eastAsia="x-none"/>
        </w:rPr>
        <w:t>РАБОТЫ</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xml:space="preserve">Самоанализ организуемой в </w:t>
      </w:r>
      <w:r w:rsidR="008639E6" w:rsidRPr="00E85306">
        <w:rPr>
          <w:rFonts w:ascii="Times New Roman" w:eastAsia="Times New Roman" w:hAnsi="Times New Roman" w:cs="Times New Roman"/>
          <w:kern w:val="2"/>
          <w:sz w:val="24"/>
          <w:szCs w:val="24"/>
          <w:lang w:eastAsia="ko-KR"/>
        </w:rPr>
        <w:t>лицее</w:t>
      </w:r>
      <w:r w:rsidRPr="00E85306">
        <w:rPr>
          <w:rFonts w:ascii="Times New Roman" w:eastAsia="Times New Roman" w:hAnsi="Times New Roman" w:cs="Times New Roman"/>
          <w:kern w:val="2"/>
          <w:sz w:val="24"/>
          <w:szCs w:val="24"/>
          <w:lang w:eastAsia="ko-KR"/>
        </w:rPr>
        <w:t xml:space="preserve"> воспитательной работы </w:t>
      </w:r>
      <w:r w:rsidR="008639E6" w:rsidRPr="00E85306">
        <w:rPr>
          <w:rFonts w:ascii="Times New Roman" w:eastAsia="Times New Roman" w:hAnsi="Times New Roman" w:cs="Times New Roman"/>
          <w:kern w:val="2"/>
          <w:sz w:val="24"/>
          <w:szCs w:val="24"/>
          <w:lang w:eastAsia="ko-KR"/>
        </w:rPr>
        <w:t>осуществляется по выбранным самим лицеем</w:t>
      </w:r>
      <w:r w:rsidRPr="00E85306">
        <w:rPr>
          <w:rFonts w:ascii="Times New Roman" w:eastAsia="Times New Roman" w:hAnsi="Times New Roman" w:cs="Times New Roman"/>
          <w:kern w:val="2"/>
          <w:sz w:val="24"/>
          <w:szCs w:val="24"/>
          <w:lang w:eastAsia="ko-KR"/>
        </w:rPr>
        <w:t xml:space="preserve"> направлениям и проводится с целью выявления основных проблем воспитания</w:t>
      </w:r>
      <w:r w:rsidR="008639E6" w:rsidRPr="00E85306">
        <w:rPr>
          <w:rFonts w:ascii="Times New Roman" w:eastAsia="Times New Roman" w:hAnsi="Times New Roman" w:cs="Times New Roman"/>
          <w:kern w:val="2"/>
          <w:sz w:val="24"/>
          <w:szCs w:val="24"/>
          <w:lang w:eastAsia="ko-KR"/>
        </w:rPr>
        <w:t xml:space="preserve"> лицеистов</w:t>
      </w:r>
      <w:r w:rsidRPr="00E85306">
        <w:rPr>
          <w:rFonts w:ascii="Times New Roman" w:eastAsia="Times New Roman" w:hAnsi="Times New Roman" w:cs="Times New Roman"/>
          <w:kern w:val="2"/>
          <w:sz w:val="24"/>
          <w:szCs w:val="24"/>
          <w:lang w:eastAsia="ko-KR"/>
        </w:rPr>
        <w:t xml:space="preserve"> и последующего их решения. </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Основными принципами, на основе которых осуществляется самоанализ воспитательной работы в школе, являются:</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kern w:val="2"/>
          <w:sz w:val="24"/>
          <w:szCs w:val="24"/>
          <w:lang w:eastAsia="ko-KR"/>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r w:rsidR="00547C01" w:rsidRPr="00E85306">
        <w:rPr>
          <w:rFonts w:ascii="Times New Roman" w:eastAsia="Times New Roman" w:hAnsi="Times New Roman" w:cs="Times New Roman"/>
          <w:kern w:val="2"/>
          <w:sz w:val="24"/>
          <w:szCs w:val="24"/>
          <w:lang w:eastAsia="ko-KR"/>
        </w:rPr>
        <w:t>стихийной социализации,</w:t>
      </w:r>
      <w:r w:rsidRPr="00E85306">
        <w:rPr>
          <w:rFonts w:ascii="Times New Roman" w:eastAsia="Times New Roman" w:hAnsi="Times New Roman" w:cs="Times New Roman"/>
          <w:kern w:val="2"/>
          <w:sz w:val="24"/>
          <w:szCs w:val="24"/>
          <w:lang w:eastAsia="ko-KR"/>
        </w:rPr>
        <w:t xml:space="preserve"> и саморазвития </w:t>
      </w:r>
      <w:r w:rsidRPr="00E85306">
        <w:rPr>
          <w:rFonts w:ascii="Times New Roman" w:eastAsia="Times New Roman" w:hAnsi="Times New Roman" w:cs="Times New Roman"/>
          <w:kern w:val="2"/>
          <w:sz w:val="24"/>
          <w:szCs w:val="24"/>
          <w:lang w:eastAsia="ko-KR"/>
        </w:rPr>
        <w:lastRenderedPageBreak/>
        <w:t>детей.</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kern w:val="2"/>
          <w:sz w:val="24"/>
          <w:szCs w:val="24"/>
          <w:lang w:eastAsia="ru-RU"/>
        </w:rPr>
        <w:t xml:space="preserve">Основные направления анализа </w:t>
      </w:r>
      <w:r w:rsidRPr="00E85306">
        <w:rPr>
          <w:rFonts w:ascii="Times New Roman" w:eastAsia="Times New Roman" w:hAnsi="Times New Roman" w:cs="Times New Roman"/>
          <w:kern w:val="2"/>
          <w:sz w:val="24"/>
          <w:szCs w:val="24"/>
          <w:lang w:eastAsia="ko-KR"/>
        </w:rPr>
        <w:t xml:space="preserve">организуемого в </w:t>
      </w:r>
      <w:r w:rsidR="00A355D7" w:rsidRPr="00E85306">
        <w:rPr>
          <w:rFonts w:ascii="Times New Roman" w:eastAsia="Times New Roman" w:hAnsi="Times New Roman" w:cs="Times New Roman"/>
          <w:kern w:val="2"/>
          <w:sz w:val="24"/>
          <w:szCs w:val="24"/>
          <w:lang w:eastAsia="ko-KR"/>
        </w:rPr>
        <w:t>лицее</w:t>
      </w:r>
      <w:r w:rsidRPr="00E85306">
        <w:rPr>
          <w:rFonts w:ascii="Times New Roman" w:eastAsia="Times New Roman" w:hAnsi="Times New Roman" w:cs="Times New Roman"/>
          <w:kern w:val="2"/>
          <w:sz w:val="24"/>
          <w:szCs w:val="24"/>
          <w:lang w:eastAsia="ko-KR"/>
        </w:rPr>
        <w:t xml:space="preserve"> воспитательного процесса. </w:t>
      </w:r>
    </w:p>
    <w:p w:rsidR="00813555" w:rsidRPr="00547C01" w:rsidRDefault="00813555" w:rsidP="00547C01">
      <w:pPr>
        <w:widowControl w:val="0"/>
        <w:wordWrap w:val="0"/>
        <w:autoSpaceDE w:val="0"/>
        <w:autoSpaceDN w:val="0"/>
        <w:adjustRightInd w:val="0"/>
        <w:spacing w:after="0" w:line="360" w:lineRule="auto"/>
        <w:ind w:right="-1"/>
        <w:jc w:val="both"/>
        <w:rPr>
          <w:rFonts w:ascii="Times New Roman" w:eastAsia="Times New Roman" w:hAnsi="Times New Roman" w:cs="Times New Roman"/>
          <w:bCs/>
          <w:kern w:val="2"/>
          <w:sz w:val="24"/>
          <w:szCs w:val="24"/>
          <w:u w:val="single"/>
          <w:lang w:eastAsia="ko-KR"/>
        </w:rPr>
      </w:pPr>
      <w:r w:rsidRPr="00547C01">
        <w:rPr>
          <w:rFonts w:ascii="Times New Roman" w:eastAsia="Times New Roman" w:hAnsi="Times New Roman" w:cs="Times New Roman"/>
          <w:bCs/>
          <w:kern w:val="2"/>
          <w:sz w:val="24"/>
          <w:szCs w:val="24"/>
          <w:u w:val="single"/>
          <w:lang w:eastAsia="ko-KR"/>
        </w:rPr>
        <w:t xml:space="preserve">Результаты воспитания, социализации и саморазвития школьников. </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Критерием, на основе которого осуществляется данный анализ, является динамика личностного р</w:t>
      </w:r>
      <w:r w:rsidR="00A355D7" w:rsidRPr="00E85306">
        <w:rPr>
          <w:rFonts w:ascii="Times New Roman" w:eastAsia="Times New Roman" w:hAnsi="Times New Roman" w:cs="Times New Roman"/>
          <w:iCs/>
          <w:kern w:val="2"/>
          <w:sz w:val="24"/>
          <w:szCs w:val="24"/>
          <w:lang w:eastAsia="ko-KR"/>
        </w:rPr>
        <w:t xml:space="preserve">азвития </w:t>
      </w:r>
      <w:r w:rsidR="00617A01">
        <w:rPr>
          <w:rFonts w:ascii="Times New Roman" w:eastAsia="Times New Roman" w:hAnsi="Times New Roman" w:cs="Times New Roman"/>
          <w:iCs/>
          <w:kern w:val="2"/>
          <w:sz w:val="24"/>
          <w:szCs w:val="24"/>
          <w:lang w:eastAsia="ko-KR"/>
        </w:rPr>
        <w:t>лицеистов</w:t>
      </w:r>
      <w:r w:rsidR="00A355D7" w:rsidRPr="00E85306">
        <w:rPr>
          <w:rFonts w:ascii="Times New Roman" w:eastAsia="Times New Roman" w:hAnsi="Times New Roman" w:cs="Times New Roman"/>
          <w:iCs/>
          <w:kern w:val="2"/>
          <w:sz w:val="24"/>
          <w:szCs w:val="24"/>
          <w:lang w:eastAsia="ko-KR"/>
        </w:rPr>
        <w:t xml:space="preserve"> каждой группы. ос</w:t>
      </w:r>
      <w:r w:rsidRPr="00E85306">
        <w:rPr>
          <w:rFonts w:ascii="Times New Roman" w:eastAsia="Times New Roman" w:hAnsi="Times New Roman" w:cs="Times New Roman"/>
          <w:iCs/>
          <w:kern w:val="2"/>
          <w:sz w:val="24"/>
          <w:szCs w:val="24"/>
          <w:lang w:eastAsia="ko-KR"/>
        </w:rPr>
        <w:t>уществляется анализ классными руководителями</w:t>
      </w:r>
      <w:r w:rsidR="00617A01">
        <w:rPr>
          <w:rFonts w:ascii="Times New Roman" w:eastAsia="Times New Roman" w:hAnsi="Times New Roman" w:cs="Times New Roman"/>
          <w:iCs/>
          <w:kern w:val="2"/>
          <w:sz w:val="24"/>
          <w:szCs w:val="24"/>
          <w:lang w:eastAsia="ko-KR"/>
        </w:rPr>
        <w:t xml:space="preserve"> и </w:t>
      </w:r>
      <w:r w:rsidR="00A355D7" w:rsidRPr="00E85306">
        <w:rPr>
          <w:rFonts w:ascii="Times New Roman" w:eastAsia="Times New Roman" w:hAnsi="Times New Roman" w:cs="Times New Roman"/>
          <w:iCs/>
          <w:kern w:val="2"/>
          <w:sz w:val="24"/>
          <w:szCs w:val="24"/>
          <w:lang w:eastAsia="ko-KR"/>
        </w:rPr>
        <w:t>тьюторами</w:t>
      </w:r>
      <w:r w:rsidRPr="00E85306">
        <w:rPr>
          <w:rFonts w:ascii="Times New Roman" w:eastAsia="Times New Roman" w:hAnsi="Times New Roman" w:cs="Times New Roman"/>
          <w:iCs/>
          <w:kern w:val="2"/>
          <w:sz w:val="24"/>
          <w:szCs w:val="24"/>
          <w:lang w:eastAsia="ko-KR"/>
        </w:rPr>
        <w:t xml:space="preserve"> совместно с заместителем директора по воспитательной работе с последующим обсуждением его результатов на заседании </w:t>
      </w:r>
      <w:r w:rsidR="00A355D7" w:rsidRPr="00E85306">
        <w:rPr>
          <w:rFonts w:ascii="Times New Roman" w:eastAsia="Times New Roman" w:hAnsi="Times New Roman" w:cs="Times New Roman"/>
          <w:iCs/>
          <w:kern w:val="2"/>
          <w:sz w:val="24"/>
          <w:szCs w:val="24"/>
          <w:lang w:eastAsia="ko-KR"/>
        </w:rPr>
        <w:t>кафедры тьюторства</w:t>
      </w:r>
      <w:r w:rsidRPr="00E85306">
        <w:rPr>
          <w:rFonts w:ascii="Times New Roman" w:eastAsia="Times New Roman" w:hAnsi="Times New Roman" w:cs="Times New Roman"/>
          <w:iCs/>
          <w:kern w:val="2"/>
          <w:sz w:val="24"/>
          <w:szCs w:val="24"/>
          <w:lang w:eastAsia="ko-KR"/>
        </w:rPr>
        <w:t xml:space="preserve"> или педагогическом совете </w:t>
      </w:r>
      <w:r w:rsidR="00617A01">
        <w:rPr>
          <w:rFonts w:ascii="Times New Roman" w:eastAsia="Times New Roman" w:hAnsi="Times New Roman" w:cs="Times New Roman"/>
          <w:iCs/>
          <w:kern w:val="2"/>
          <w:sz w:val="24"/>
          <w:szCs w:val="24"/>
          <w:lang w:eastAsia="ko-KR"/>
        </w:rPr>
        <w:t>лицея</w:t>
      </w:r>
      <w:r w:rsidRPr="00E85306">
        <w:rPr>
          <w:rFonts w:ascii="Times New Roman" w:eastAsia="Times New Roman" w:hAnsi="Times New Roman" w:cs="Times New Roman"/>
          <w:iCs/>
          <w:kern w:val="2"/>
          <w:sz w:val="24"/>
          <w:szCs w:val="24"/>
          <w:lang w:eastAsia="ko-KR"/>
        </w:rPr>
        <w:t>.</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Способом получения информации о результатах воспитания, социализации и саморазвития</w:t>
      </w:r>
      <w:r w:rsidR="00A355D7" w:rsidRPr="00E85306">
        <w:rPr>
          <w:rFonts w:ascii="Times New Roman" w:eastAsia="Times New Roman" w:hAnsi="Times New Roman" w:cs="Times New Roman"/>
          <w:iCs/>
          <w:kern w:val="2"/>
          <w:sz w:val="24"/>
          <w:szCs w:val="24"/>
          <w:lang w:eastAsia="ko-KR"/>
        </w:rPr>
        <w:t xml:space="preserve"> лицеистов </w:t>
      </w:r>
      <w:r w:rsidRPr="00E85306">
        <w:rPr>
          <w:rFonts w:ascii="Times New Roman" w:eastAsia="Times New Roman" w:hAnsi="Times New Roman" w:cs="Times New Roman"/>
          <w:iCs/>
          <w:kern w:val="2"/>
          <w:sz w:val="24"/>
          <w:szCs w:val="24"/>
          <w:lang w:eastAsia="ko-KR"/>
        </w:rPr>
        <w:t xml:space="preserve">является педагогическое наблюдение. </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xml:space="preserve">Внимание педагогов сосредотачивается на следующих вопросах: какие прежде существовавшие проблемы личностного развития </w:t>
      </w:r>
      <w:r w:rsidR="00A355D7" w:rsidRPr="00E85306">
        <w:rPr>
          <w:rFonts w:ascii="Times New Roman" w:eastAsia="Times New Roman" w:hAnsi="Times New Roman" w:cs="Times New Roman"/>
          <w:iCs/>
          <w:kern w:val="2"/>
          <w:sz w:val="24"/>
          <w:szCs w:val="24"/>
          <w:lang w:eastAsia="ko-KR"/>
        </w:rPr>
        <w:t>лицеистов</w:t>
      </w:r>
      <w:r w:rsidRPr="00E85306">
        <w:rPr>
          <w:rFonts w:ascii="Times New Roman" w:eastAsia="Times New Roman" w:hAnsi="Times New Roman" w:cs="Times New Roman"/>
          <w:iCs/>
          <w:kern w:val="2"/>
          <w:sz w:val="24"/>
          <w:szCs w:val="24"/>
          <w:lang w:eastAsia="ko-KR"/>
        </w:rPr>
        <w:t xml:space="preserve">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b/>
          <w:bCs/>
          <w:i/>
          <w:kern w:val="2"/>
          <w:sz w:val="24"/>
          <w:szCs w:val="24"/>
          <w:lang w:eastAsia="ko-KR"/>
        </w:rPr>
      </w:pPr>
      <w:r w:rsidRPr="00E85306">
        <w:rPr>
          <w:rFonts w:ascii="Times New Roman" w:eastAsia="Times New Roman" w:hAnsi="Times New Roman" w:cs="Times New Roman"/>
          <w:b/>
          <w:bCs/>
          <w:i/>
          <w:kern w:val="2"/>
          <w:sz w:val="24"/>
          <w:szCs w:val="24"/>
          <w:lang w:eastAsia="ko-KR"/>
        </w:rPr>
        <w:t xml:space="preserve">2. Состояние организуемой в </w:t>
      </w:r>
      <w:r w:rsidR="00A355D7" w:rsidRPr="00E85306">
        <w:rPr>
          <w:rFonts w:ascii="Times New Roman" w:eastAsia="Times New Roman" w:hAnsi="Times New Roman" w:cs="Times New Roman"/>
          <w:b/>
          <w:bCs/>
          <w:i/>
          <w:kern w:val="2"/>
          <w:sz w:val="24"/>
          <w:szCs w:val="24"/>
          <w:lang w:eastAsia="ko-KR"/>
        </w:rPr>
        <w:t xml:space="preserve">лицее </w:t>
      </w:r>
      <w:r w:rsidRPr="00E85306">
        <w:rPr>
          <w:rFonts w:ascii="Times New Roman" w:eastAsia="Times New Roman" w:hAnsi="Times New Roman" w:cs="Times New Roman"/>
          <w:b/>
          <w:bCs/>
          <w:i/>
          <w:kern w:val="2"/>
          <w:sz w:val="24"/>
          <w:szCs w:val="24"/>
          <w:lang w:eastAsia="ko-KR"/>
        </w:rPr>
        <w:t>совместной деятельности детей и взрослых.</w:t>
      </w:r>
    </w:p>
    <w:p w:rsidR="00813555" w:rsidRPr="00E85306" w:rsidRDefault="00813555" w:rsidP="00CC271D">
      <w:pPr>
        <w:widowControl w:val="0"/>
        <w:wordWrap w:val="0"/>
        <w:autoSpaceDE w:val="0"/>
        <w:autoSpaceDN w:val="0"/>
        <w:adjustRightInd w:val="0"/>
        <w:spacing w:after="0" w:line="360" w:lineRule="auto"/>
        <w:ind w:firstLine="567"/>
        <w:jc w:val="both"/>
        <w:rPr>
          <w:rFonts w:ascii="Times New Roman" w:eastAsia="Times New Roman" w:hAnsi="Times New Roman" w:cs="Times New Roman"/>
          <w:iCs/>
          <w:color w:val="000000"/>
          <w:kern w:val="2"/>
          <w:sz w:val="24"/>
          <w:szCs w:val="24"/>
          <w:lang w:eastAsia="ko-KR"/>
        </w:rPr>
      </w:pPr>
      <w:r w:rsidRPr="00E85306">
        <w:rPr>
          <w:rFonts w:ascii="Times New Roman" w:eastAsia="Times New Roman" w:hAnsi="Times New Roman" w:cs="Times New Roman"/>
          <w:iCs/>
          <w:kern w:val="2"/>
          <w:sz w:val="24"/>
          <w:szCs w:val="24"/>
          <w:lang w:eastAsia="ko-KR"/>
        </w:rPr>
        <w:t xml:space="preserve">Критерием, на основе которого осуществляется данный анализ, является наличие в </w:t>
      </w:r>
      <w:r w:rsidR="00A355D7" w:rsidRPr="00E85306">
        <w:rPr>
          <w:rFonts w:ascii="Times New Roman" w:eastAsia="Times New Roman" w:hAnsi="Times New Roman" w:cs="Times New Roman"/>
          <w:iCs/>
          <w:kern w:val="2"/>
          <w:sz w:val="24"/>
          <w:szCs w:val="24"/>
          <w:lang w:eastAsia="ko-KR"/>
        </w:rPr>
        <w:t>лицее</w:t>
      </w:r>
      <w:r w:rsidRPr="00E85306">
        <w:rPr>
          <w:rFonts w:ascii="Times New Roman" w:eastAsia="Times New Roman" w:hAnsi="Times New Roman" w:cs="Times New Roman"/>
          <w:iCs/>
          <w:kern w:val="2"/>
          <w:sz w:val="24"/>
          <w:szCs w:val="24"/>
          <w:lang w:eastAsia="ko-KR"/>
        </w:rPr>
        <w:t xml:space="preserve"> </w:t>
      </w:r>
      <w:r w:rsidRPr="00E85306">
        <w:rPr>
          <w:rFonts w:ascii="Times New Roman" w:eastAsia="Times New Roman" w:hAnsi="Times New Roman" w:cs="Times New Roman"/>
          <w:iCs/>
          <w:color w:val="000000"/>
          <w:kern w:val="2"/>
          <w:sz w:val="24"/>
          <w:szCs w:val="24"/>
          <w:lang w:eastAsia="ko-KR"/>
        </w:rPr>
        <w:t>интересной, событийно насыщенной и личностно развивающей</w:t>
      </w:r>
      <w:r w:rsidRPr="00E85306">
        <w:rPr>
          <w:rFonts w:ascii="Times New Roman" w:eastAsia="Times New Roman" w:hAnsi="Times New Roman" w:cs="Times New Roman"/>
          <w:iCs/>
          <w:kern w:val="2"/>
          <w:sz w:val="24"/>
          <w:szCs w:val="24"/>
          <w:lang w:eastAsia="ko-KR"/>
        </w:rPr>
        <w:t xml:space="preserve"> совместной деятельности детей и взрослых</w:t>
      </w:r>
      <w:r w:rsidRPr="00E85306">
        <w:rPr>
          <w:rFonts w:ascii="Times New Roman" w:eastAsia="Times New Roman" w:hAnsi="Times New Roman" w:cs="Times New Roman"/>
          <w:iCs/>
          <w:color w:val="000000"/>
          <w:kern w:val="2"/>
          <w:sz w:val="24"/>
          <w:szCs w:val="24"/>
          <w:lang w:eastAsia="ko-KR"/>
        </w:rPr>
        <w:t xml:space="preserve">. </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Осуществляется анализ заместителем директора по воспитательной работе, классными руководителями</w:t>
      </w:r>
      <w:r w:rsidR="00617A01">
        <w:rPr>
          <w:rFonts w:ascii="Times New Roman" w:eastAsia="Times New Roman" w:hAnsi="Times New Roman" w:cs="Times New Roman"/>
          <w:iCs/>
          <w:kern w:val="2"/>
          <w:sz w:val="24"/>
          <w:szCs w:val="24"/>
          <w:lang w:eastAsia="ko-KR"/>
        </w:rPr>
        <w:t xml:space="preserve"> и </w:t>
      </w:r>
      <w:r w:rsidR="00A355D7" w:rsidRPr="00E85306">
        <w:rPr>
          <w:rFonts w:ascii="Times New Roman" w:eastAsia="Times New Roman" w:hAnsi="Times New Roman" w:cs="Times New Roman"/>
          <w:iCs/>
          <w:kern w:val="2"/>
          <w:sz w:val="24"/>
          <w:szCs w:val="24"/>
          <w:lang w:eastAsia="ko-KR"/>
        </w:rPr>
        <w:t>тьюторами</w:t>
      </w:r>
      <w:r w:rsidRPr="00E85306">
        <w:rPr>
          <w:rFonts w:ascii="Times New Roman" w:eastAsia="Times New Roman" w:hAnsi="Times New Roman" w:cs="Times New Roman"/>
          <w:iCs/>
          <w:kern w:val="2"/>
          <w:sz w:val="24"/>
          <w:szCs w:val="24"/>
          <w:lang w:eastAsia="ko-KR"/>
        </w:rPr>
        <w:t xml:space="preserve">, активом </w:t>
      </w:r>
      <w:r w:rsidR="00547C01" w:rsidRPr="00E85306">
        <w:rPr>
          <w:rFonts w:ascii="Times New Roman" w:eastAsia="Times New Roman" w:hAnsi="Times New Roman" w:cs="Times New Roman"/>
          <w:iCs/>
          <w:kern w:val="2"/>
          <w:sz w:val="24"/>
          <w:szCs w:val="24"/>
          <w:lang w:eastAsia="ko-KR"/>
        </w:rPr>
        <w:t>старшеклассников,</w:t>
      </w:r>
      <w:r w:rsidR="00617A01">
        <w:rPr>
          <w:rFonts w:ascii="Times New Roman" w:eastAsia="Times New Roman" w:hAnsi="Times New Roman" w:cs="Times New Roman"/>
          <w:iCs/>
          <w:kern w:val="2"/>
          <w:sz w:val="24"/>
          <w:szCs w:val="24"/>
          <w:lang w:eastAsia="ko-KR"/>
        </w:rPr>
        <w:t xml:space="preserve"> Парламентом лицея </w:t>
      </w:r>
      <w:r w:rsidRPr="00E85306">
        <w:rPr>
          <w:rFonts w:ascii="Times New Roman" w:eastAsia="Times New Roman" w:hAnsi="Times New Roman" w:cs="Times New Roman"/>
          <w:iCs/>
          <w:kern w:val="2"/>
          <w:sz w:val="24"/>
          <w:szCs w:val="24"/>
          <w:lang w:eastAsia="ko-KR"/>
        </w:rPr>
        <w:t xml:space="preserve">и родителями, хорошо знакомыми с деятельностью школы. </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Способами</w:t>
      </w:r>
      <w:r w:rsidRPr="00E85306">
        <w:rPr>
          <w:rFonts w:ascii="Times New Roman" w:eastAsia="Times New Roman" w:hAnsi="Times New Roman" w:cs="Times New Roman"/>
          <w:i/>
          <w:kern w:val="2"/>
          <w:sz w:val="24"/>
          <w:szCs w:val="24"/>
          <w:lang w:eastAsia="ko-KR"/>
        </w:rPr>
        <w:t xml:space="preserve"> </w:t>
      </w:r>
      <w:r w:rsidRPr="00E85306">
        <w:rPr>
          <w:rFonts w:ascii="Times New Roman" w:eastAsia="Times New Roman" w:hAnsi="Times New Roman" w:cs="Times New Roman"/>
          <w:iCs/>
          <w:kern w:val="2"/>
          <w:sz w:val="24"/>
          <w:szCs w:val="24"/>
          <w:lang w:eastAsia="ko-KR"/>
        </w:rPr>
        <w:t xml:space="preserve">получения информации о состоянии организуемой в </w:t>
      </w:r>
      <w:r w:rsidR="00A355D7" w:rsidRPr="00E85306">
        <w:rPr>
          <w:rFonts w:ascii="Times New Roman" w:eastAsia="Times New Roman" w:hAnsi="Times New Roman" w:cs="Times New Roman"/>
          <w:iCs/>
          <w:kern w:val="2"/>
          <w:sz w:val="24"/>
          <w:szCs w:val="24"/>
          <w:lang w:eastAsia="ko-KR"/>
        </w:rPr>
        <w:t>лицее</w:t>
      </w:r>
      <w:r w:rsidRPr="00E85306">
        <w:rPr>
          <w:rFonts w:ascii="Times New Roman" w:eastAsia="Times New Roman" w:hAnsi="Times New Roman" w:cs="Times New Roman"/>
          <w:iCs/>
          <w:kern w:val="2"/>
          <w:sz w:val="24"/>
          <w:szCs w:val="24"/>
          <w:lang w:eastAsia="ko-KR"/>
        </w:rPr>
        <w:t xml:space="preserve">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w:t>
      </w:r>
      <w:r w:rsidR="00A355D7" w:rsidRPr="00E85306">
        <w:rPr>
          <w:rFonts w:ascii="Times New Roman" w:eastAsia="Times New Roman" w:hAnsi="Times New Roman" w:cs="Times New Roman"/>
          <w:iCs/>
          <w:kern w:val="2"/>
          <w:sz w:val="24"/>
          <w:szCs w:val="24"/>
          <w:lang w:eastAsia="ko-KR"/>
        </w:rPr>
        <w:t xml:space="preserve">кафедры тьюторства </w:t>
      </w:r>
      <w:r w:rsidRPr="00E85306">
        <w:rPr>
          <w:rFonts w:ascii="Times New Roman" w:eastAsia="Times New Roman" w:hAnsi="Times New Roman" w:cs="Times New Roman"/>
          <w:iCs/>
          <w:kern w:val="2"/>
          <w:sz w:val="24"/>
          <w:szCs w:val="24"/>
          <w:lang w:eastAsia="ko-KR"/>
        </w:rPr>
        <w:t xml:space="preserve">или педагогическом совете </w:t>
      </w:r>
      <w:r w:rsidR="00A355D7" w:rsidRPr="00E85306">
        <w:rPr>
          <w:rFonts w:ascii="Times New Roman" w:eastAsia="Times New Roman" w:hAnsi="Times New Roman" w:cs="Times New Roman"/>
          <w:iCs/>
          <w:kern w:val="2"/>
          <w:sz w:val="24"/>
          <w:szCs w:val="24"/>
          <w:lang w:eastAsia="ko-KR"/>
        </w:rPr>
        <w:t>лицея</w:t>
      </w:r>
      <w:r w:rsidRPr="00E85306">
        <w:rPr>
          <w:rFonts w:ascii="Times New Roman" w:eastAsia="Times New Roman" w:hAnsi="Times New Roman" w:cs="Times New Roman"/>
          <w:iCs/>
          <w:kern w:val="2"/>
          <w:sz w:val="24"/>
          <w:szCs w:val="24"/>
          <w:lang w:eastAsia="ko-KR"/>
        </w:rPr>
        <w:t>.</w:t>
      </w:r>
    </w:p>
    <w:p w:rsidR="008639E6"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xml:space="preserve">Внимание при этом сосредотачивается на вопросах, связанных с </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
          <w:kern w:val="2"/>
          <w:sz w:val="24"/>
          <w:szCs w:val="24"/>
          <w:lang w:eastAsia="ko-KR"/>
        </w:rPr>
      </w:pPr>
      <w:r w:rsidRPr="00E85306">
        <w:rPr>
          <w:rFonts w:ascii="Times New Roman" w:eastAsia="Times New Roman" w:hAnsi="Times New Roman" w:cs="Times New Roman"/>
          <w:iCs/>
          <w:kern w:val="2"/>
          <w:sz w:val="24"/>
          <w:szCs w:val="24"/>
          <w:lang w:eastAsia="ko-KR"/>
        </w:rPr>
        <w:t xml:space="preserve">- качеством проводимых </w:t>
      </w:r>
      <w:r w:rsidRPr="00E85306">
        <w:rPr>
          <w:rFonts w:ascii="Times New Roman" w:eastAsia="Times New Roman" w:hAnsi="Times New Roman" w:cs="Times New Roman"/>
          <w:kern w:val="2"/>
          <w:sz w:val="24"/>
          <w:szCs w:val="24"/>
          <w:lang w:eastAsia="ko-KR"/>
        </w:rPr>
        <w:t>о</w:t>
      </w:r>
      <w:r w:rsidRPr="00E85306">
        <w:rPr>
          <w:rFonts w:ascii="Times New Roman" w:eastAsia="Times New Roman" w:hAnsi="Times New Roman" w:cs="Times New Roman"/>
          <w:color w:val="000000"/>
          <w:w w:val="0"/>
          <w:kern w:val="2"/>
          <w:sz w:val="24"/>
          <w:szCs w:val="24"/>
          <w:lang w:eastAsia="ko-KR"/>
        </w:rPr>
        <w:t>бще</w:t>
      </w:r>
      <w:r w:rsidR="008639E6" w:rsidRPr="00E85306">
        <w:rPr>
          <w:rFonts w:ascii="Times New Roman" w:eastAsia="Times New Roman" w:hAnsi="Times New Roman" w:cs="Times New Roman"/>
          <w:color w:val="000000"/>
          <w:w w:val="0"/>
          <w:kern w:val="2"/>
          <w:sz w:val="24"/>
          <w:szCs w:val="24"/>
          <w:lang w:eastAsia="ko-KR"/>
        </w:rPr>
        <w:t>лицейских</w:t>
      </w:r>
      <w:r w:rsidRPr="00E85306">
        <w:rPr>
          <w:rFonts w:ascii="Times New Roman" w:eastAsia="Times New Roman" w:hAnsi="Times New Roman" w:cs="Times New Roman"/>
          <w:color w:val="000000"/>
          <w:w w:val="0"/>
          <w:kern w:val="2"/>
          <w:sz w:val="24"/>
          <w:szCs w:val="24"/>
          <w:lang w:eastAsia="ko-KR"/>
        </w:rPr>
        <w:t xml:space="preserve"> ключевых </w:t>
      </w:r>
      <w:r w:rsidRPr="00E85306">
        <w:rPr>
          <w:rFonts w:ascii="Times New Roman" w:eastAsia="Times New Roman" w:hAnsi="Times New Roman" w:cs="Times New Roman"/>
          <w:kern w:val="2"/>
          <w:sz w:val="24"/>
          <w:szCs w:val="24"/>
          <w:lang w:eastAsia="ko-KR"/>
        </w:rPr>
        <w:t>дел;</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
          <w:kern w:val="2"/>
          <w:sz w:val="24"/>
          <w:szCs w:val="24"/>
          <w:lang w:eastAsia="ko-KR"/>
        </w:rPr>
      </w:pPr>
      <w:r w:rsidRPr="00E85306">
        <w:rPr>
          <w:rFonts w:ascii="Times New Roman" w:eastAsia="Times New Roman" w:hAnsi="Times New Roman" w:cs="Times New Roman"/>
          <w:iCs/>
          <w:kern w:val="2"/>
          <w:sz w:val="24"/>
          <w:szCs w:val="24"/>
          <w:lang w:eastAsia="ko-KR"/>
        </w:rPr>
        <w:t>- качеством совместной деятельности классных руководителей</w:t>
      </w:r>
      <w:r w:rsidR="008639E6" w:rsidRPr="00E85306">
        <w:rPr>
          <w:rFonts w:ascii="Times New Roman" w:eastAsia="Times New Roman" w:hAnsi="Times New Roman" w:cs="Times New Roman"/>
          <w:iCs/>
          <w:kern w:val="2"/>
          <w:sz w:val="24"/>
          <w:szCs w:val="24"/>
          <w:lang w:eastAsia="ko-KR"/>
        </w:rPr>
        <w:t>/тьюторов</w:t>
      </w:r>
      <w:r w:rsidRPr="00E85306">
        <w:rPr>
          <w:rFonts w:ascii="Times New Roman" w:eastAsia="Times New Roman" w:hAnsi="Times New Roman" w:cs="Times New Roman"/>
          <w:iCs/>
          <w:kern w:val="2"/>
          <w:sz w:val="24"/>
          <w:szCs w:val="24"/>
          <w:lang w:eastAsia="ko-KR"/>
        </w:rPr>
        <w:t xml:space="preserve"> и их</w:t>
      </w:r>
      <w:r w:rsidR="008639E6" w:rsidRPr="00E85306">
        <w:rPr>
          <w:rFonts w:ascii="Times New Roman" w:eastAsia="Times New Roman" w:hAnsi="Times New Roman" w:cs="Times New Roman"/>
          <w:iCs/>
          <w:kern w:val="2"/>
          <w:sz w:val="24"/>
          <w:szCs w:val="24"/>
          <w:lang w:eastAsia="ko-KR"/>
        </w:rPr>
        <w:t xml:space="preserve"> групп</w:t>
      </w:r>
      <w:r w:rsidRPr="00E85306">
        <w:rPr>
          <w:rFonts w:ascii="Times New Roman" w:eastAsia="Times New Roman" w:hAnsi="Times New Roman" w:cs="Times New Roman"/>
          <w:iCs/>
          <w:kern w:val="2"/>
          <w:sz w:val="24"/>
          <w:szCs w:val="24"/>
          <w:lang w:eastAsia="ko-KR"/>
        </w:rPr>
        <w:t>;</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xml:space="preserve">- качеством организуемой в </w:t>
      </w:r>
      <w:r w:rsidR="008639E6" w:rsidRPr="00E85306">
        <w:rPr>
          <w:rFonts w:ascii="Times New Roman" w:eastAsia="Times New Roman" w:hAnsi="Times New Roman" w:cs="Times New Roman"/>
          <w:iCs/>
          <w:kern w:val="2"/>
          <w:sz w:val="24"/>
          <w:szCs w:val="24"/>
          <w:lang w:eastAsia="ko-KR"/>
        </w:rPr>
        <w:t>лицее</w:t>
      </w:r>
      <w:r w:rsidRPr="00E85306">
        <w:rPr>
          <w:rFonts w:ascii="Times New Roman" w:eastAsia="Times New Roman" w:hAnsi="Times New Roman" w:cs="Times New Roman"/>
          <w:kern w:val="2"/>
          <w:sz w:val="24"/>
          <w:szCs w:val="24"/>
          <w:lang w:eastAsia="ko-KR"/>
        </w:rPr>
        <w:t xml:space="preserve"> внеурочной деятельности;</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качеством реализации личностно развивающего потенциала уроков;</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xml:space="preserve">- качеством существующего в </w:t>
      </w:r>
      <w:r w:rsidR="008639E6" w:rsidRPr="00E85306">
        <w:rPr>
          <w:rFonts w:ascii="Times New Roman" w:eastAsia="Times New Roman" w:hAnsi="Times New Roman" w:cs="Times New Roman"/>
          <w:iCs/>
          <w:kern w:val="2"/>
          <w:sz w:val="24"/>
          <w:szCs w:val="24"/>
          <w:lang w:eastAsia="ko-KR"/>
        </w:rPr>
        <w:t xml:space="preserve">лицее </w:t>
      </w:r>
      <w:r w:rsidRPr="00E85306">
        <w:rPr>
          <w:rFonts w:ascii="Times New Roman" w:eastAsia="Times New Roman" w:hAnsi="Times New Roman" w:cs="Times New Roman"/>
          <w:kern w:val="2"/>
          <w:sz w:val="24"/>
          <w:szCs w:val="24"/>
          <w:lang w:eastAsia="ko-KR"/>
        </w:rPr>
        <w:t>ученического самоуправления;</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качеством</w:t>
      </w:r>
      <w:r w:rsidRPr="00E85306">
        <w:rPr>
          <w:rFonts w:ascii="Times New Roman" w:eastAsia="Times New Roman" w:hAnsi="Times New Roman" w:cs="Times New Roman"/>
          <w:kern w:val="2"/>
          <w:sz w:val="24"/>
          <w:szCs w:val="24"/>
          <w:lang w:eastAsia="ko-KR"/>
        </w:rPr>
        <w:t xml:space="preserve"> функционирующих на базе </w:t>
      </w:r>
      <w:r w:rsidR="008639E6" w:rsidRPr="00E85306">
        <w:rPr>
          <w:rFonts w:ascii="Times New Roman" w:eastAsia="Times New Roman" w:hAnsi="Times New Roman" w:cs="Times New Roman"/>
          <w:kern w:val="2"/>
          <w:sz w:val="24"/>
          <w:szCs w:val="24"/>
          <w:lang w:eastAsia="ko-KR"/>
        </w:rPr>
        <w:t xml:space="preserve">ОУ </w:t>
      </w:r>
      <w:r w:rsidRPr="00E85306">
        <w:rPr>
          <w:rFonts w:ascii="Times New Roman" w:eastAsia="Times New Roman" w:hAnsi="Times New Roman" w:cs="Times New Roman"/>
          <w:kern w:val="2"/>
          <w:sz w:val="24"/>
          <w:szCs w:val="24"/>
          <w:lang w:eastAsia="ko-KR"/>
        </w:rPr>
        <w:t>д</w:t>
      </w:r>
      <w:r w:rsidRPr="00E85306">
        <w:rPr>
          <w:rFonts w:ascii="Times New Roman" w:eastAsia="Times New Roman" w:hAnsi="Times New Roman" w:cs="Times New Roman"/>
          <w:color w:val="000000"/>
          <w:w w:val="0"/>
          <w:kern w:val="2"/>
          <w:sz w:val="24"/>
          <w:szCs w:val="24"/>
          <w:lang w:eastAsia="ko-KR"/>
        </w:rPr>
        <w:t>етских общественных объединений;</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качеством</w:t>
      </w:r>
      <w:r w:rsidRPr="00E85306">
        <w:rPr>
          <w:rFonts w:ascii="Times New Roman" w:eastAsia="№Е" w:hAnsi="Times New Roman" w:cs="Times New Roman"/>
          <w:kern w:val="2"/>
          <w:sz w:val="24"/>
          <w:szCs w:val="24"/>
          <w:lang w:eastAsia="ko-KR"/>
        </w:rPr>
        <w:t xml:space="preserve"> профориентационной работы;</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качеством</w:t>
      </w:r>
      <w:r w:rsidRPr="00E85306">
        <w:rPr>
          <w:rFonts w:ascii="Times New Roman" w:eastAsia="№Е" w:hAnsi="Times New Roman" w:cs="Times New Roman"/>
          <w:kern w:val="2"/>
          <w:sz w:val="24"/>
          <w:szCs w:val="24"/>
          <w:lang w:eastAsia="ko-KR"/>
        </w:rPr>
        <w:t xml:space="preserve"> работы </w:t>
      </w:r>
      <w:r w:rsidR="00617A01">
        <w:rPr>
          <w:rFonts w:ascii="Times New Roman" w:eastAsia="№Е" w:hAnsi="Times New Roman" w:cs="Times New Roman"/>
          <w:kern w:val="2"/>
          <w:sz w:val="24"/>
          <w:szCs w:val="24"/>
          <w:lang w:eastAsia="ko-KR"/>
        </w:rPr>
        <w:t xml:space="preserve">лицейских </w:t>
      </w:r>
      <w:r w:rsidRPr="00E85306">
        <w:rPr>
          <w:rFonts w:ascii="Times New Roman" w:eastAsia="№Е" w:hAnsi="Times New Roman" w:cs="Times New Roman"/>
          <w:kern w:val="2"/>
          <w:sz w:val="24"/>
          <w:szCs w:val="24"/>
          <w:lang w:eastAsia="ko-KR"/>
        </w:rPr>
        <w:t>медиа;</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lastRenderedPageBreak/>
        <w:t>- качеством</w:t>
      </w:r>
      <w:r w:rsidRPr="00E85306">
        <w:rPr>
          <w:rFonts w:ascii="Times New Roman" w:eastAsia="Times New Roman" w:hAnsi="Times New Roman" w:cs="Times New Roman"/>
          <w:color w:val="000000"/>
          <w:w w:val="0"/>
          <w:kern w:val="2"/>
          <w:sz w:val="24"/>
          <w:szCs w:val="24"/>
          <w:lang w:eastAsia="ko-KR"/>
        </w:rPr>
        <w:t xml:space="preserve"> организации предметно-эстетической среды школы;</w:t>
      </w:r>
    </w:p>
    <w:p w:rsidR="00813555" w:rsidRPr="00E85306" w:rsidRDefault="00813555"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iCs/>
          <w:kern w:val="2"/>
          <w:sz w:val="24"/>
          <w:szCs w:val="24"/>
          <w:lang w:eastAsia="ko-KR"/>
        </w:rPr>
      </w:pPr>
      <w:r w:rsidRPr="00E85306">
        <w:rPr>
          <w:rFonts w:ascii="Times New Roman" w:eastAsia="Times New Roman" w:hAnsi="Times New Roman" w:cs="Times New Roman"/>
          <w:iCs/>
          <w:kern w:val="2"/>
          <w:sz w:val="24"/>
          <w:szCs w:val="24"/>
          <w:lang w:eastAsia="ko-KR"/>
        </w:rPr>
        <w:t xml:space="preserve">- качеством взаимодействия </w:t>
      </w:r>
      <w:r w:rsidR="008639E6" w:rsidRPr="00E85306">
        <w:rPr>
          <w:rFonts w:ascii="Times New Roman" w:eastAsia="Times New Roman" w:hAnsi="Times New Roman" w:cs="Times New Roman"/>
          <w:iCs/>
          <w:kern w:val="2"/>
          <w:sz w:val="24"/>
          <w:szCs w:val="24"/>
          <w:lang w:eastAsia="ko-KR"/>
        </w:rPr>
        <w:t>лицея</w:t>
      </w:r>
      <w:r w:rsidRPr="00E85306">
        <w:rPr>
          <w:rFonts w:ascii="Times New Roman" w:eastAsia="Times New Roman" w:hAnsi="Times New Roman" w:cs="Times New Roman"/>
          <w:iCs/>
          <w:kern w:val="2"/>
          <w:sz w:val="24"/>
          <w:szCs w:val="24"/>
          <w:lang w:eastAsia="ko-KR"/>
        </w:rPr>
        <w:t xml:space="preserve"> и семей </w:t>
      </w:r>
      <w:r w:rsidR="008639E6" w:rsidRPr="00E85306">
        <w:rPr>
          <w:rFonts w:ascii="Times New Roman" w:eastAsia="Times New Roman" w:hAnsi="Times New Roman" w:cs="Times New Roman"/>
          <w:iCs/>
          <w:kern w:val="2"/>
          <w:sz w:val="24"/>
          <w:szCs w:val="24"/>
          <w:lang w:eastAsia="ko-KR"/>
        </w:rPr>
        <w:t>учащихся</w:t>
      </w:r>
      <w:r w:rsidRPr="00E85306">
        <w:rPr>
          <w:rFonts w:ascii="Times New Roman" w:eastAsia="Times New Roman" w:hAnsi="Times New Roman" w:cs="Times New Roman"/>
          <w:iCs/>
          <w:kern w:val="2"/>
          <w:sz w:val="24"/>
          <w:szCs w:val="24"/>
          <w:lang w:eastAsia="ko-KR"/>
        </w:rPr>
        <w:t>.</w:t>
      </w:r>
    </w:p>
    <w:p w:rsidR="00813555" w:rsidRPr="00E85306" w:rsidRDefault="00547C01" w:rsidP="00CC271D">
      <w:pPr>
        <w:widowControl w:val="0"/>
        <w:wordWrap w:val="0"/>
        <w:autoSpaceDE w:val="0"/>
        <w:autoSpaceDN w:val="0"/>
        <w:adjustRightInd w:val="0"/>
        <w:spacing w:after="0" w:line="360" w:lineRule="auto"/>
        <w:ind w:right="-1" w:firstLine="567"/>
        <w:jc w:val="both"/>
        <w:rPr>
          <w:rFonts w:ascii="Times New Roman" w:eastAsia="Times New Roman" w:hAnsi="Times New Roman" w:cs="Times New Roman"/>
          <w:kern w:val="2"/>
          <w:sz w:val="24"/>
          <w:szCs w:val="24"/>
          <w:lang w:eastAsia="ko-KR"/>
        </w:rPr>
      </w:pPr>
      <w:r w:rsidRPr="00E85306">
        <w:rPr>
          <w:rFonts w:ascii="Times New Roman" w:eastAsia="Times New Roman" w:hAnsi="Times New Roman" w:cs="Times New Roman"/>
          <w:iCs/>
          <w:kern w:val="2"/>
          <w:sz w:val="24"/>
          <w:szCs w:val="24"/>
          <w:lang w:eastAsia="ko-KR"/>
        </w:rPr>
        <w:t>Итогом самоанализа,</w:t>
      </w:r>
      <w:r w:rsidR="00813555" w:rsidRPr="00E85306">
        <w:rPr>
          <w:rFonts w:ascii="Times New Roman" w:eastAsia="Times New Roman" w:hAnsi="Times New Roman" w:cs="Times New Roman"/>
          <w:iCs/>
          <w:kern w:val="2"/>
          <w:sz w:val="24"/>
          <w:szCs w:val="24"/>
          <w:lang w:eastAsia="ko-KR"/>
        </w:rPr>
        <w:t xml:space="preserve"> </w:t>
      </w:r>
      <w:r w:rsidR="00813555" w:rsidRPr="00E85306">
        <w:rPr>
          <w:rFonts w:ascii="Times New Roman" w:eastAsia="Times New Roman" w:hAnsi="Times New Roman" w:cs="Times New Roman"/>
          <w:kern w:val="2"/>
          <w:sz w:val="24"/>
          <w:szCs w:val="24"/>
          <w:lang w:eastAsia="ko-KR"/>
        </w:rPr>
        <w:t>организуем</w:t>
      </w:r>
      <w:r w:rsidR="008639E6" w:rsidRPr="00E85306">
        <w:rPr>
          <w:rFonts w:ascii="Times New Roman" w:eastAsia="Times New Roman" w:hAnsi="Times New Roman" w:cs="Times New Roman"/>
          <w:kern w:val="2"/>
          <w:sz w:val="24"/>
          <w:szCs w:val="24"/>
          <w:lang w:eastAsia="ko-KR"/>
        </w:rPr>
        <w:t>ым в лицее</w:t>
      </w:r>
      <w:r w:rsidR="00813555" w:rsidRPr="00E85306">
        <w:rPr>
          <w:rFonts w:ascii="Times New Roman" w:eastAsia="Times New Roman" w:hAnsi="Times New Roman" w:cs="Times New Roman"/>
          <w:kern w:val="2"/>
          <w:sz w:val="24"/>
          <w:szCs w:val="24"/>
          <w:lang w:eastAsia="ko-KR"/>
        </w:rPr>
        <w:t xml:space="preserve"> </w:t>
      </w:r>
      <w:r w:rsidRPr="00E85306">
        <w:rPr>
          <w:rFonts w:ascii="Times New Roman" w:eastAsia="Times New Roman" w:hAnsi="Times New Roman" w:cs="Times New Roman"/>
          <w:kern w:val="2"/>
          <w:sz w:val="24"/>
          <w:szCs w:val="24"/>
          <w:lang w:eastAsia="ko-KR"/>
        </w:rPr>
        <w:t>воспитательной работы,</w:t>
      </w:r>
      <w:r w:rsidR="00813555" w:rsidRPr="00E85306">
        <w:rPr>
          <w:rFonts w:ascii="Times New Roman" w:eastAsia="Times New Roman" w:hAnsi="Times New Roman" w:cs="Times New Roman"/>
          <w:kern w:val="2"/>
          <w:sz w:val="24"/>
          <w:szCs w:val="24"/>
          <w:lang w:eastAsia="ko-KR"/>
        </w:rPr>
        <w:t xml:space="preserve"> является перечень выявленных проблем, над которыми предстоит работать педагогическому коллективу.</w:t>
      </w:r>
    </w:p>
    <w:p w:rsidR="00813555" w:rsidRPr="00E85306" w:rsidRDefault="00813555" w:rsidP="00CC271D">
      <w:pPr>
        <w:spacing w:after="0" w:line="360" w:lineRule="auto"/>
        <w:ind w:firstLine="709"/>
        <w:jc w:val="both"/>
        <w:rPr>
          <w:rFonts w:ascii="Times New Roman" w:hAnsi="Times New Roman" w:cs="Times New Roman"/>
        </w:rPr>
      </w:pPr>
    </w:p>
    <w:p w:rsidR="00C2610B" w:rsidRPr="00E85306" w:rsidRDefault="00C2610B"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Pr="00E85306" w:rsidRDefault="00D41379" w:rsidP="00CC271D">
      <w:pPr>
        <w:spacing w:after="0" w:line="360" w:lineRule="auto"/>
        <w:ind w:firstLine="709"/>
        <w:jc w:val="both"/>
        <w:rPr>
          <w:rFonts w:ascii="Times New Roman" w:hAnsi="Times New Roman" w:cs="Times New Roman"/>
        </w:rPr>
      </w:pPr>
    </w:p>
    <w:p w:rsidR="00D41379" w:rsidRDefault="00D41379" w:rsidP="00CC271D">
      <w:pPr>
        <w:spacing w:after="0" w:line="360" w:lineRule="auto"/>
        <w:ind w:firstLine="709"/>
        <w:jc w:val="both"/>
        <w:rPr>
          <w:rFonts w:ascii="Times New Roman" w:hAnsi="Times New Roman" w:cs="Times New Roman"/>
        </w:rPr>
      </w:pPr>
    </w:p>
    <w:p w:rsidR="00EA43C4" w:rsidRDefault="00EA43C4" w:rsidP="00CC271D">
      <w:pPr>
        <w:spacing w:after="0" w:line="360" w:lineRule="auto"/>
        <w:ind w:firstLine="709"/>
        <w:jc w:val="both"/>
        <w:rPr>
          <w:rFonts w:ascii="Times New Roman" w:hAnsi="Times New Roman" w:cs="Times New Roman"/>
        </w:rPr>
      </w:pPr>
    </w:p>
    <w:p w:rsidR="00EA43C4" w:rsidRPr="00E85306" w:rsidRDefault="00EA43C4" w:rsidP="00CC271D">
      <w:pPr>
        <w:spacing w:after="0" w:line="360" w:lineRule="auto"/>
        <w:ind w:firstLine="709"/>
        <w:jc w:val="both"/>
        <w:rPr>
          <w:rFonts w:ascii="Times New Roman" w:hAnsi="Times New Roman" w:cs="Times New Roman"/>
        </w:rPr>
      </w:pPr>
      <w:bookmarkStart w:id="0" w:name="_GoBack"/>
      <w:bookmarkEnd w:id="0"/>
    </w:p>
    <w:p w:rsidR="00D41379" w:rsidRDefault="00D41379" w:rsidP="00CC271D">
      <w:pPr>
        <w:spacing w:after="0" w:line="360" w:lineRule="auto"/>
        <w:jc w:val="both"/>
        <w:rPr>
          <w:rFonts w:ascii="Times New Roman" w:hAnsi="Times New Roman" w:cs="Times New Roman"/>
        </w:rPr>
      </w:pPr>
    </w:p>
    <w:p w:rsidR="00D41379" w:rsidRDefault="00D41379" w:rsidP="00CC271D">
      <w:pPr>
        <w:spacing w:after="0" w:line="360" w:lineRule="auto"/>
        <w:ind w:firstLine="709"/>
        <w:jc w:val="both"/>
        <w:rPr>
          <w:rFonts w:ascii="Times New Roman" w:hAnsi="Times New Roman" w:cs="Times New Roman"/>
        </w:rPr>
      </w:pPr>
    </w:p>
    <w:tbl>
      <w:tblPr>
        <w:tblStyle w:val="af9"/>
        <w:tblW w:w="10773" w:type="dxa"/>
        <w:tblInd w:w="-1139" w:type="dxa"/>
        <w:tblLayout w:type="fixed"/>
        <w:tblLook w:val="0000" w:firstRow="0" w:lastRow="0" w:firstColumn="0" w:lastColumn="0" w:noHBand="0" w:noVBand="0"/>
      </w:tblPr>
      <w:tblGrid>
        <w:gridCol w:w="4515"/>
        <w:gridCol w:w="362"/>
        <w:gridCol w:w="913"/>
        <w:gridCol w:w="9"/>
        <w:gridCol w:w="2055"/>
        <w:gridCol w:w="63"/>
        <w:gridCol w:w="2856"/>
      </w:tblGrid>
      <w:tr w:rsidR="00EA43C4" w:rsidRPr="000A032D" w:rsidTr="00C0749B">
        <w:tc>
          <w:tcPr>
            <w:tcW w:w="10773" w:type="dxa"/>
            <w:gridSpan w:val="7"/>
          </w:tcPr>
          <w:p w:rsidR="00EA43C4" w:rsidRPr="000A032D" w:rsidRDefault="00EA43C4" w:rsidP="00C0749B">
            <w:pPr>
              <w:pStyle w:val="a9"/>
              <w:jc w:val="center"/>
              <w:rPr>
                <w:rStyle w:val="CharAttribute2"/>
                <w:rFonts w:hAnsi="Times New Roman"/>
                <w:bCs/>
                <w:caps/>
                <w:szCs w:val="24"/>
              </w:rPr>
            </w:pPr>
            <w:r w:rsidRPr="000A032D">
              <w:rPr>
                <w:rStyle w:val="CharAttribute2"/>
                <w:rFonts w:hAnsi="Times New Roman"/>
                <w:bCs/>
                <w:caps/>
                <w:szCs w:val="24"/>
              </w:rPr>
              <w:t>План воспитательной работы лицея</w:t>
            </w:r>
          </w:p>
          <w:p w:rsidR="00EA43C4" w:rsidRPr="000A032D" w:rsidRDefault="00EA43C4" w:rsidP="00C0749B">
            <w:pPr>
              <w:pStyle w:val="a9"/>
              <w:jc w:val="center"/>
              <w:rPr>
                <w:rFonts w:eastAsia="Batang"/>
                <w:bCs/>
                <w:caps/>
                <w:color w:val="00000A"/>
              </w:rPr>
            </w:pPr>
            <w:r w:rsidRPr="000A032D">
              <w:rPr>
                <w:rStyle w:val="CharAttribute2"/>
                <w:rFonts w:hAnsi="Times New Roman"/>
                <w:bCs/>
                <w:caps/>
                <w:szCs w:val="24"/>
              </w:rPr>
              <w:t>на 2021-2022 учебный год</w:t>
            </w:r>
          </w:p>
        </w:tc>
      </w:tr>
      <w:tr w:rsidR="00EA43C4" w:rsidRPr="000A032D" w:rsidTr="00C0749B">
        <w:tc>
          <w:tcPr>
            <w:tcW w:w="10773" w:type="dxa"/>
            <w:gridSpan w:val="7"/>
          </w:tcPr>
          <w:p w:rsidR="00EA43C4" w:rsidRDefault="00EA43C4" w:rsidP="00C0749B">
            <w:pPr>
              <w:pStyle w:val="a9"/>
              <w:jc w:val="center"/>
              <w:rPr>
                <w:rStyle w:val="CharAttribute5"/>
                <w:rFonts w:ascii="Times New Roman" w:eastAsia="№Е" w:hint="default"/>
                <w:sz w:val="24"/>
                <w:szCs w:val="24"/>
              </w:rPr>
            </w:pPr>
          </w:p>
          <w:p w:rsidR="00EA43C4"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Ключевые общелицейские дела</w:t>
            </w:r>
          </w:p>
          <w:p w:rsidR="00EA43C4" w:rsidRPr="000A032D" w:rsidRDefault="00EA43C4" w:rsidP="00C0749B">
            <w:pPr>
              <w:pStyle w:val="a9"/>
              <w:jc w:val="center"/>
              <w:rPr>
                <w:rFonts w:eastAsia="№Е"/>
                <w:szCs w:val="24"/>
              </w:rPr>
            </w:pPr>
          </w:p>
        </w:tc>
      </w:tr>
      <w:tr w:rsidR="00EA43C4" w:rsidRPr="000A032D" w:rsidTr="00C0749B">
        <w:tc>
          <w:tcPr>
            <w:tcW w:w="4515" w:type="dxa"/>
          </w:tcPr>
          <w:p w:rsidR="00EA43C4" w:rsidRPr="000A032D" w:rsidRDefault="00EA43C4" w:rsidP="00C0749B">
            <w:pPr>
              <w:pStyle w:val="a9"/>
              <w:jc w:val="center"/>
            </w:pPr>
          </w:p>
          <w:p w:rsidR="00EA43C4" w:rsidRPr="000A032D" w:rsidRDefault="00EA43C4" w:rsidP="00C0749B">
            <w:pPr>
              <w:pStyle w:val="a9"/>
              <w:jc w:val="center"/>
            </w:pPr>
            <w:r w:rsidRPr="000A032D">
              <w:rPr>
                <w:rStyle w:val="CharAttribute5"/>
                <w:rFonts w:ascii="Times New Roman" w:eastAsia="№Е" w:hint="default"/>
                <w:sz w:val="24"/>
                <w:szCs w:val="24"/>
              </w:rPr>
              <w:t>Дела</w:t>
            </w:r>
          </w:p>
        </w:tc>
        <w:tc>
          <w:tcPr>
            <w:tcW w:w="1275" w:type="dxa"/>
            <w:gridSpan w:val="2"/>
          </w:tcPr>
          <w:p w:rsidR="00EA43C4" w:rsidRPr="000A032D" w:rsidRDefault="00EA43C4" w:rsidP="00C0749B">
            <w:pPr>
              <w:pStyle w:val="a9"/>
              <w:jc w:val="center"/>
            </w:pPr>
          </w:p>
          <w:p w:rsidR="00EA43C4" w:rsidRPr="000A032D" w:rsidRDefault="00EA43C4" w:rsidP="00C0749B">
            <w:pPr>
              <w:pStyle w:val="a9"/>
              <w:jc w:val="center"/>
            </w:pPr>
            <w:r w:rsidRPr="000A032D">
              <w:rPr>
                <w:rStyle w:val="CharAttribute5"/>
                <w:rFonts w:ascii="Times New Roman" w:eastAsia="№Е" w:hint="default"/>
                <w:sz w:val="24"/>
                <w:szCs w:val="24"/>
              </w:rPr>
              <w:t>Классы</w:t>
            </w:r>
          </w:p>
        </w:tc>
        <w:tc>
          <w:tcPr>
            <w:tcW w:w="2127" w:type="dxa"/>
            <w:gridSpan w:val="3"/>
          </w:tcPr>
          <w:p w:rsidR="00EA43C4" w:rsidRPr="000A032D" w:rsidRDefault="00EA43C4" w:rsidP="00C0749B">
            <w:pPr>
              <w:pStyle w:val="a9"/>
              <w:jc w:val="center"/>
            </w:pPr>
            <w:r w:rsidRPr="000A032D">
              <w:rPr>
                <w:rStyle w:val="CharAttribute5"/>
                <w:rFonts w:ascii="Times New Roman" w:eastAsia="№Е" w:hint="default"/>
                <w:sz w:val="24"/>
                <w:szCs w:val="24"/>
              </w:rPr>
              <w:t>Ориентировочное</w:t>
            </w: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время</w:t>
            </w:r>
          </w:p>
          <w:p w:rsidR="00EA43C4" w:rsidRPr="000A032D" w:rsidRDefault="00EA43C4" w:rsidP="00C0749B">
            <w:pPr>
              <w:pStyle w:val="a9"/>
              <w:jc w:val="center"/>
            </w:pPr>
            <w:r w:rsidRPr="000A032D">
              <w:rPr>
                <w:rStyle w:val="CharAttribute5"/>
                <w:rFonts w:ascii="Times New Roman" w:eastAsia="№Е" w:hint="default"/>
                <w:sz w:val="24"/>
                <w:szCs w:val="24"/>
              </w:rPr>
              <w:t>проведения</w:t>
            </w:r>
          </w:p>
        </w:tc>
        <w:tc>
          <w:tcPr>
            <w:tcW w:w="2856" w:type="dxa"/>
          </w:tcPr>
          <w:p w:rsidR="00EA43C4" w:rsidRPr="000A032D" w:rsidRDefault="00EA43C4" w:rsidP="00C0749B">
            <w:pPr>
              <w:pStyle w:val="a9"/>
              <w:jc w:val="center"/>
              <w:rPr>
                <w:rStyle w:val="CharAttribute5"/>
                <w:rFonts w:ascii="Times New Roman" w:eastAsia="№Е" w:hint="default"/>
                <w:sz w:val="24"/>
                <w:szCs w:val="24"/>
              </w:rPr>
            </w:pP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Ответственные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Праздничная линейка, посвящённая  «Дню Знаний»</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Сентябрь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Де</w:t>
            </w:r>
            <w:r>
              <w:rPr>
                <w:rStyle w:val="CharAttribute5"/>
                <w:rFonts w:ascii="Times New Roman" w:eastAsia="№Е" w:hint="default"/>
                <w:sz w:val="24"/>
              </w:rPr>
              <w:t>нь солидарности в борьбе с терр</w:t>
            </w:r>
            <w:r w:rsidRPr="000A032D">
              <w:rPr>
                <w:rStyle w:val="CharAttribute5"/>
                <w:rFonts w:ascii="Times New Roman" w:eastAsia="№Е" w:hint="default"/>
                <w:sz w:val="24"/>
              </w:rPr>
              <w:t>оризмом</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Сентябрь</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тьюторы 8-11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Всероссийский проект «Киноурок и </w:t>
            </w:r>
            <w:r>
              <w:rPr>
                <w:rStyle w:val="CharAttribute5"/>
                <w:rFonts w:ascii="Times New Roman" w:eastAsia="№Е" w:hint="default"/>
                <w:sz w:val="24"/>
              </w:rPr>
              <w:t>в школах мира» 2021-2022 уч. го</w:t>
            </w:r>
            <w:r w:rsidRPr="000A032D">
              <w:rPr>
                <w:rStyle w:val="CharAttribute5"/>
                <w:rFonts w:ascii="Times New Roman" w:eastAsia="№Е" w:hint="default"/>
                <w:sz w:val="24"/>
              </w:rPr>
              <w:t>д.</w:t>
            </w:r>
          </w:p>
        </w:tc>
        <w:tc>
          <w:tcPr>
            <w:tcW w:w="1275" w:type="dxa"/>
            <w:gridSpan w:val="2"/>
          </w:tcPr>
          <w:p w:rsidR="00EA43C4" w:rsidRPr="000A032D" w:rsidRDefault="00EA43C4" w:rsidP="00C0749B">
            <w:pPr>
              <w:pStyle w:val="a9"/>
              <w:rPr>
                <w:rStyle w:val="CharAttribute5"/>
                <w:rFonts w:ascii="Times New Roman" w:eastAsia="№Е" w:hint="default"/>
                <w:sz w:val="24"/>
              </w:rPr>
            </w:pP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Весь год</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тьюторы 8-11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Арбузник</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Сентябрь</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тьюторы 8-11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Легкоатлетический кросс</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сентябрь</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Учителя физической культуры</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День учителя, праздничная программа</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Октябрь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тьюторы</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Посвящение в лицеисты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Октябрь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w:t>
            </w:r>
            <w:r>
              <w:rPr>
                <w:rStyle w:val="CharAttribute5"/>
                <w:rFonts w:ascii="Times New Roman" w:eastAsia="№Е" w:hint="default"/>
                <w:sz w:val="24"/>
              </w:rPr>
              <w:t xml:space="preserve"> 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i/>
                <w:sz w:val="24"/>
              </w:rPr>
              <w:t>Участие в программе  ВФСК ГТО</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Октябрь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Учителя физической культуры</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День народного единства</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Ноябрь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тьюторы 8-11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Акция «Школа правовых знаний»</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Ноябрь</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тьюторы 8-11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День рождения РДШ</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Ноябрь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Тарабыкина Е.С.</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Турнир по зимнему футболу</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Ноябрь</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Белянцев М.М. </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Луняков С.А.</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Тарабыкина Е.С.</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Акции «Новогодние подарки для одиноких пожилых людей»</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Декабрь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тьюторы 8-11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Новогоднее шоу</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Декабрь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Классные руководители, тьюторы 8-11 классов Парламент лицея  </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День воинской славы (снятие блокады Ленинграда)</w:t>
            </w:r>
          </w:p>
        </w:tc>
        <w:tc>
          <w:tcPr>
            <w:tcW w:w="1275" w:type="dxa"/>
            <w:gridSpan w:val="2"/>
          </w:tcPr>
          <w:p w:rsidR="00EA43C4" w:rsidRPr="000A032D" w:rsidRDefault="00EA43C4" w:rsidP="00C0749B">
            <w:pPr>
              <w:pStyle w:val="a9"/>
              <w:rPr>
                <w:rStyle w:val="CharAttribute5"/>
                <w:rFonts w:ascii="Times New Roman" w:eastAsia="№Е" w:hint="default"/>
                <w:sz w:val="24"/>
              </w:rPr>
            </w:pP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Январь</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Учителя – предметники, Классные руководители, тьюторы 8-11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День защитника Отечества</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Февраль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Классные руководители, тьюторы 8-11 классов </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Спортивные состязания «А ну-ка, парни»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Февраль</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Учитель физической культуры</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тьюторы 8-11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Конкурс чтецов «Пушкинские чтения»</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Февраль</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Кафедра филологии</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Мероприятия к 9 мая:</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Уроки Мужества</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Полотно Победы</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lastRenderedPageBreak/>
              <w:t>Квиз «Военная история»</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«Бессмертный полк»</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Акция «Читаем детям о войне»</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Конкурс патриотической песни</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lastRenderedPageBreak/>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Май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Кафедра истории и общественных дисциплин,</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lastRenderedPageBreak/>
              <w:t>Классные руководители, тьюторы 8-11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bCs/>
                <w:sz w:val="24"/>
              </w:rPr>
            </w:pPr>
            <w:r w:rsidRPr="000A032D">
              <w:rPr>
                <w:rStyle w:val="CharAttribute5"/>
                <w:rFonts w:ascii="Times New Roman" w:eastAsia="№Е" w:hint="default"/>
                <w:bCs/>
                <w:sz w:val="24"/>
              </w:rPr>
              <w:t>Праздник Последнего звонка</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Май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тьюторы 8-11 классов</w:t>
            </w:r>
          </w:p>
        </w:tc>
      </w:tr>
      <w:tr w:rsidR="00EA43C4" w:rsidRPr="000A032D" w:rsidTr="00C0749B">
        <w:tc>
          <w:tcPr>
            <w:tcW w:w="10773" w:type="dxa"/>
            <w:gridSpan w:val="7"/>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Курсы внеурочной деятельности и дополнительного образования</w:t>
            </w:r>
          </w:p>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Название курса</w:t>
            </w:r>
          </w:p>
        </w:tc>
        <w:tc>
          <w:tcPr>
            <w:tcW w:w="1275" w:type="dxa"/>
            <w:gridSpan w:val="2"/>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Классы</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 xml:space="preserve">Количество </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 xml:space="preserve">часов </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в неделю</w:t>
            </w:r>
          </w:p>
        </w:tc>
        <w:tc>
          <w:tcPr>
            <w:tcW w:w="2856" w:type="dxa"/>
          </w:tcPr>
          <w:p w:rsidR="00EA43C4" w:rsidRPr="000A032D" w:rsidRDefault="00EA43C4" w:rsidP="00C0749B">
            <w:pPr>
              <w:pStyle w:val="a9"/>
              <w:rPr>
                <w:rStyle w:val="CharAttribute5"/>
                <w:rFonts w:ascii="Times New Roman" w:eastAsia="№Е" w:hint="default"/>
                <w:sz w:val="24"/>
                <w:szCs w:val="24"/>
              </w:rPr>
            </w:pP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Ответственные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English Discussion</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10-11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Косицина А.Б.</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Speaking club</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Косицина А.Б.</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Дебаты</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9</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Лорецкий Д.В.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Историческая география</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10-11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Гайдашова В.А.</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Киноклуб</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10-11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Третьяков Е.О.</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Культура Западной Европы</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Гайдашова Ж.Ю.</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Логика в играх и задачах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9</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Смирнова Е.Г.</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Люби и знай свой город и край</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10</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Гайдашова Ж.Ю</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Математика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9</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Чвыкова Г.Н.</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Медиация</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Блещавенко Л.П.</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Мир музеев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8-9</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Гайдашова Ж.Ю</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НЛО</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Воспитанюк А.К.</w:t>
            </w:r>
          </w:p>
        </w:tc>
      </w:tr>
      <w:tr w:rsidR="00EA43C4" w:rsidRPr="000A032D" w:rsidTr="00C0749B">
        <w:trPr>
          <w:trHeight w:val="149"/>
        </w:trPr>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Олимпиадный тренинг по математике</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Баталова Е.А.</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Олимпиадный тренинг по обществознанию</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10</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Смалько А.В.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Основные источники права</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10-11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Смалько А.В.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Основы финансовой грамотности</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8-10</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Михайлова И.Н.</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Программа «Память»</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10</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Кайзер М.С.</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Спортивные игры</w:t>
            </w:r>
          </w:p>
        </w:tc>
        <w:tc>
          <w:tcPr>
            <w:tcW w:w="1275" w:type="dxa"/>
            <w:gridSpan w:val="2"/>
          </w:tcPr>
          <w:p w:rsidR="00EA43C4" w:rsidRPr="000A032D" w:rsidRDefault="00EA43C4" w:rsidP="00C0749B">
            <w:pPr>
              <w:pStyle w:val="a9"/>
              <w:rPr>
                <w:rStyle w:val="CharAttribute5"/>
                <w:rFonts w:ascii="Times New Roman" w:eastAsia="№Е" w:hint="default"/>
                <w:sz w:val="24"/>
              </w:rPr>
            </w:pPr>
          </w:p>
        </w:tc>
        <w:tc>
          <w:tcPr>
            <w:tcW w:w="2127" w:type="dxa"/>
            <w:gridSpan w:val="3"/>
          </w:tcPr>
          <w:p w:rsidR="00EA43C4" w:rsidRPr="000A032D" w:rsidRDefault="00EA43C4" w:rsidP="00C0749B">
            <w:pPr>
              <w:pStyle w:val="a9"/>
              <w:rPr>
                <w:rStyle w:val="CharAttribute5"/>
                <w:rFonts w:ascii="Times New Roman" w:eastAsia="№Е" w:hint="default"/>
                <w:sz w:val="24"/>
              </w:rPr>
            </w:pP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Белянцев М.М.</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Фабрика добра (волонтерство)</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Гайдашова Ж.Ю</w:t>
            </w:r>
          </w:p>
        </w:tc>
      </w:tr>
      <w:tr w:rsidR="00EA43C4" w:rsidRPr="000A032D" w:rsidTr="00C0749B">
        <w:tc>
          <w:tcPr>
            <w:tcW w:w="10773" w:type="dxa"/>
            <w:gridSpan w:val="7"/>
          </w:tcPr>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Самоуправление</w:t>
            </w: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Организация мероприятий по отдельному плану Парламента лицея</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Дела, события, мероприятия</w:t>
            </w:r>
          </w:p>
        </w:tc>
        <w:tc>
          <w:tcPr>
            <w:tcW w:w="1275" w:type="dxa"/>
            <w:gridSpan w:val="2"/>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 xml:space="preserve">Классы </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Ориентировочное</w:t>
            </w: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 xml:space="preserve">время </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проведения</w:t>
            </w:r>
          </w:p>
        </w:tc>
        <w:tc>
          <w:tcPr>
            <w:tcW w:w="2856" w:type="dxa"/>
          </w:tcPr>
          <w:p w:rsidR="00EA43C4" w:rsidRPr="000A032D" w:rsidRDefault="00EA43C4" w:rsidP="00C0749B">
            <w:pPr>
              <w:pStyle w:val="a9"/>
              <w:rPr>
                <w:rStyle w:val="CharAttribute5"/>
                <w:rFonts w:ascii="Times New Roman" w:eastAsia="№Е" w:hint="default"/>
                <w:sz w:val="24"/>
                <w:szCs w:val="24"/>
              </w:rPr>
            </w:pP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Ответственные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Парламент лицея</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направления:</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Личностное развитие</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Гражданская активность</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Информационно – медийное </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Военно – патриотическое</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Чумакина К.М.</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Служба примирения</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Блещавенко Л.П.</w:t>
            </w:r>
          </w:p>
        </w:tc>
      </w:tr>
      <w:tr w:rsidR="00EA43C4" w:rsidRPr="000A032D" w:rsidTr="00C0749B">
        <w:tc>
          <w:tcPr>
            <w:tcW w:w="10773" w:type="dxa"/>
            <w:gridSpan w:val="7"/>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Профориентация</w:t>
            </w:r>
          </w:p>
          <w:p w:rsidR="00EA43C4" w:rsidRPr="000A032D" w:rsidRDefault="00EA43C4" w:rsidP="00C0749B">
            <w:pPr>
              <w:pStyle w:val="a9"/>
              <w:jc w:val="center"/>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szCs w:val="24"/>
              </w:rPr>
            </w:pP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Дела, события, мероприятия</w:t>
            </w:r>
          </w:p>
        </w:tc>
        <w:tc>
          <w:tcPr>
            <w:tcW w:w="1275" w:type="dxa"/>
            <w:gridSpan w:val="2"/>
          </w:tcPr>
          <w:p w:rsidR="00EA43C4" w:rsidRPr="000A032D" w:rsidRDefault="00EA43C4" w:rsidP="00C0749B">
            <w:pPr>
              <w:pStyle w:val="a9"/>
              <w:rPr>
                <w:rStyle w:val="CharAttribute5"/>
                <w:rFonts w:ascii="Times New Roman" w:eastAsia="№Е" w:hint="default"/>
                <w:sz w:val="24"/>
                <w:szCs w:val="24"/>
              </w:rPr>
            </w:pP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 xml:space="preserve">Классы </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Ориентировочное</w:t>
            </w: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 xml:space="preserve">время </w:t>
            </w: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проведения</w:t>
            </w:r>
          </w:p>
        </w:tc>
        <w:tc>
          <w:tcPr>
            <w:tcW w:w="2856" w:type="dxa"/>
          </w:tcPr>
          <w:p w:rsidR="00EA43C4" w:rsidRPr="000A032D" w:rsidRDefault="00EA43C4" w:rsidP="00C0749B">
            <w:pPr>
              <w:pStyle w:val="a9"/>
              <w:rPr>
                <w:rStyle w:val="CharAttribute5"/>
                <w:rFonts w:ascii="Times New Roman" w:eastAsia="№Е" w:hint="default"/>
                <w:sz w:val="24"/>
                <w:szCs w:val="24"/>
              </w:rPr>
            </w:pP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Ответственные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Городские программы воспитания и дополнительного образования</w:t>
            </w:r>
          </w:p>
        </w:tc>
        <w:tc>
          <w:tcPr>
            <w:tcW w:w="1275" w:type="dxa"/>
            <w:gridSpan w:val="2"/>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Согласно графику</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тьюторы</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lastRenderedPageBreak/>
              <w:t>Дни открытых дверей в ВУЗах</w:t>
            </w:r>
          </w:p>
        </w:tc>
        <w:tc>
          <w:tcPr>
            <w:tcW w:w="1275" w:type="dxa"/>
            <w:gridSpan w:val="2"/>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10-11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Согласно графику</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тьюторы</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Курс «Основы финансовой грамотности»</w:t>
            </w:r>
          </w:p>
        </w:tc>
        <w:tc>
          <w:tcPr>
            <w:tcW w:w="1275" w:type="dxa"/>
            <w:gridSpan w:val="2"/>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8-10</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Михайлова И.Н.</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Курс «Профнавигация: профессии будущего и настоящего»</w:t>
            </w:r>
          </w:p>
        </w:tc>
        <w:tc>
          <w:tcPr>
            <w:tcW w:w="1275" w:type="dxa"/>
            <w:gridSpan w:val="2"/>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8-9</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Чумакина К.М.</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Часы профориентации. Встреча со специалистом ЦЗН</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10-11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классные руководители Тарабыкина Е.С.</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Городские профориентационные кампании</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Осень</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весна</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Тарабыкина Е.С.</w:t>
            </w:r>
          </w:p>
        </w:tc>
      </w:tr>
      <w:tr w:rsidR="00EA43C4" w:rsidRPr="000A032D" w:rsidTr="00C0749B">
        <w:tc>
          <w:tcPr>
            <w:tcW w:w="10773" w:type="dxa"/>
            <w:gridSpan w:val="7"/>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Лицейские и социальные медиа</w:t>
            </w:r>
          </w:p>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jc w:val="center"/>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Дела, события, мероприятия</w:t>
            </w:r>
          </w:p>
        </w:tc>
        <w:tc>
          <w:tcPr>
            <w:tcW w:w="1275" w:type="dxa"/>
            <w:gridSpan w:val="2"/>
          </w:tcPr>
          <w:p w:rsidR="00EA43C4" w:rsidRPr="000A032D" w:rsidRDefault="00EA43C4" w:rsidP="00C0749B">
            <w:pPr>
              <w:pStyle w:val="a9"/>
              <w:jc w:val="center"/>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Классы</w:t>
            </w:r>
          </w:p>
        </w:tc>
        <w:tc>
          <w:tcPr>
            <w:tcW w:w="2127" w:type="dxa"/>
            <w:gridSpan w:val="3"/>
          </w:tcPr>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Ориентировочное</w:t>
            </w: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время</w:t>
            </w: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проведения</w:t>
            </w:r>
          </w:p>
        </w:tc>
        <w:tc>
          <w:tcPr>
            <w:tcW w:w="2856" w:type="dxa"/>
          </w:tcPr>
          <w:p w:rsidR="00EA43C4" w:rsidRPr="000A032D" w:rsidRDefault="00EA43C4" w:rsidP="00C0749B">
            <w:pPr>
              <w:pStyle w:val="a9"/>
              <w:jc w:val="center"/>
              <w:rPr>
                <w:rStyle w:val="CharAttribute5"/>
                <w:rFonts w:ascii="Times New Roman" w:eastAsia="№Е" w:hint="default"/>
                <w:sz w:val="24"/>
                <w:szCs w:val="24"/>
              </w:rPr>
            </w:pP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Ответственные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«Дом на Набережной» лицейская газета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Ведение новостной ленты лицейского сайта</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10</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Ведение новостной ленты группы ВК, Интаграм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10</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Рабцевич М.Н.</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Создание тематических видеороликов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Подготовка видеороликов для участия в конкурсах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Классные руководители, тьюторы</w:t>
            </w:r>
          </w:p>
        </w:tc>
      </w:tr>
      <w:tr w:rsidR="00EA43C4" w:rsidRPr="000A032D" w:rsidTr="00C0749B">
        <w:tc>
          <w:tcPr>
            <w:tcW w:w="10773" w:type="dxa"/>
            <w:gridSpan w:val="7"/>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Детские общественные объединения</w:t>
            </w:r>
          </w:p>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Дела, события, мероприятия</w:t>
            </w:r>
          </w:p>
        </w:tc>
        <w:tc>
          <w:tcPr>
            <w:tcW w:w="1275" w:type="dxa"/>
            <w:gridSpan w:val="2"/>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 xml:space="preserve">Классы </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Ориентировочное</w:t>
            </w: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 xml:space="preserve">время </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проведения</w:t>
            </w:r>
          </w:p>
        </w:tc>
        <w:tc>
          <w:tcPr>
            <w:tcW w:w="2856" w:type="dxa"/>
          </w:tcPr>
          <w:p w:rsidR="00EA43C4" w:rsidRPr="000A032D" w:rsidRDefault="00EA43C4" w:rsidP="00C0749B">
            <w:pPr>
              <w:pStyle w:val="a9"/>
              <w:rPr>
                <w:rStyle w:val="CharAttribute5"/>
                <w:rFonts w:ascii="Times New Roman" w:eastAsia="№Е" w:hint="default"/>
                <w:sz w:val="24"/>
                <w:szCs w:val="24"/>
              </w:rPr>
            </w:pP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Ответственные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Лицейская школа вожатых</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Тарабыкина Е.С.</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Работа лагеря</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8,10</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Июнь</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rPr>
              <w:t>Отряд вожатых, Тарабыкина Е.С.</w:t>
            </w:r>
          </w:p>
        </w:tc>
      </w:tr>
      <w:tr w:rsidR="00EA43C4" w:rsidRPr="000A032D" w:rsidTr="00C0749B">
        <w:tc>
          <w:tcPr>
            <w:tcW w:w="10773" w:type="dxa"/>
            <w:gridSpan w:val="7"/>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Волонтерство</w:t>
            </w:r>
          </w:p>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Дела, события, мероприятия</w:t>
            </w:r>
          </w:p>
        </w:tc>
        <w:tc>
          <w:tcPr>
            <w:tcW w:w="1275" w:type="dxa"/>
            <w:gridSpan w:val="2"/>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 xml:space="preserve">Классы </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Ориентировочное</w:t>
            </w: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 xml:space="preserve">время </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проведения</w:t>
            </w:r>
          </w:p>
        </w:tc>
        <w:tc>
          <w:tcPr>
            <w:tcW w:w="2856" w:type="dxa"/>
          </w:tcPr>
          <w:p w:rsidR="00EA43C4" w:rsidRPr="000A032D" w:rsidRDefault="00EA43C4" w:rsidP="00C0749B">
            <w:pPr>
              <w:pStyle w:val="a9"/>
              <w:rPr>
                <w:rStyle w:val="CharAttribute5"/>
                <w:rFonts w:ascii="Times New Roman" w:eastAsia="№Е" w:hint="default"/>
                <w:sz w:val="24"/>
                <w:szCs w:val="24"/>
              </w:rPr>
            </w:pP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Ответственные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Участие в мероприятиях по организации праздников на лицейском уровне</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В течение года</w:t>
            </w:r>
          </w:p>
        </w:tc>
        <w:tc>
          <w:tcPr>
            <w:tcW w:w="2856" w:type="dxa"/>
          </w:tcPr>
          <w:p w:rsidR="00EA43C4"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Гайдашова Ж.Ю.</w:t>
            </w:r>
          </w:p>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Михайлова И.Н.</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Акция «Экодежурный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Сентябрь, май</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Тарабыкина Е.С. Михайлова И.Н.</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Акция «Подарки для братьев наших меньших» (помощь приюту для животных)</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Ноябрь, июнь</w:t>
            </w:r>
          </w:p>
        </w:tc>
        <w:tc>
          <w:tcPr>
            <w:tcW w:w="2856" w:type="dxa"/>
          </w:tcPr>
          <w:p w:rsidR="00EA43C4"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Гайдашова Ж.Ю.</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Михайлова И.Н.</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Акция «Дети-детям»</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Декабрь </w:t>
            </w:r>
          </w:p>
        </w:tc>
        <w:tc>
          <w:tcPr>
            <w:tcW w:w="2856" w:type="dxa"/>
          </w:tcPr>
          <w:p w:rsidR="00EA43C4"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Гайдашова Ж.Ю.</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Михайлова И.Н.</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Акции «Новогодние подарки для одиноких пожилых людей»</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Декабрь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 xml:space="preserve">Тарабыкина Е.С. </w:t>
            </w:r>
            <w:r w:rsidRPr="000A032D">
              <w:rPr>
                <w:rStyle w:val="CharAttribute5"/>
                <w:rFonts w:ascii="Times New Roman" w:eastAsia="№Е" w:hint="default"/>
                <w:sz w:val="24"/>
              </w:rPr>
              <w:t>Парламент лицея</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9 мая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Май </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 xml:space="preserve">Тарабыкина Е.С. </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ЛШВ (военно – патриотическое направление)</w:t>
            </w:r>
          </w:p>
        </w:tc>
      </w:tr>
      <w:tr w:rsidR="00EA43C4" w:rsidRPr="000A032D" w:rsidTr="00C0749B">
        <w:tc>
          <w:tcPr>
            <w:tcW w:w="10773" w:type="dxa"/>
            <w:gridSpan w:val="7"/>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Экскурсии, экспедиции, походы</w:t>
            </w:r>
          </w:p>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Дела, события, мероприятия</w:t>
            </w:r>
          </w:p>
        </w:tc>
        <w:tc>
          <w:tcPr>
            <w:tcW w:w="1275" w:type="dxa"/>
            <w:gridSpan w:val="2"/>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Классы </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Ориентировочное</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время </w:t>
            </w: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проведения</w:t>
            </w:r>
          </w:p>
        </w:tc>
        <w:tc>
          <w:tcPr>
            <w:tcW w:w="2856" w:type="dxa"/>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Ответственные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День здоровья</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Сентябрь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Тьюторы, Белянцев М.М.</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Тематические выставки, квесты в музее</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тьюторы</w:t>
            </w:r>
          </w:p>
        </w:tc>
      </w:tr>
      <w:tr w:rsidR="00EA43C4" w:rsidRPr="000A032D" w:rsidTr="00C0749B">
        <w:tc>
          <w:tcPr>
            <w:tcW w:w="10773" w:type="dxa"/>
            <w:gridSpan w:val="7"/>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Организация предметно-эстетической среды</w:t>
            </w:r>
          </w:p>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jc w:val="center"/>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Дела, события, мероприятия</w:t>
            </w:r>
          </w:p>
        </w:tc>
        <w:tc>
          <w:tcPr>
            <w:tcW w:w="1275" w:type="dxa"/>
            <w:gridSpan w:val="2"/>
          </w:tcPr>
          <w:p w:rsidR="00EA43C4" w:rsidRPr="000A032D" w:rsidRDefault="00EA43C4" w:rsidP="00C0749B">
            <w:pPr>
              <w:pStyle w:val="a9"/>
              <w:jc w:val="center"/>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Классы</w:t>
            </w:r>
          </w:p>
        </w:tc>
        <w:tc>
          <w:tcPr>
            <w:tcW w:w="2127" w:type="dxa"/>
            <w:gridSpan w:val="3"/>
          </w:tcPr>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Ориентировочное</w:t>
            </w: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время</w:t>
            </w: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проведения</w:t>
            </w:r>
          </w:p>
        </w:tc>
        <w:tc>
          <w:tcPr>
            <w:tcW w:w="2856" w:type="dxa"/>
          </w:tcPr>
          <w:p w:rsidR="00EA43C4" w:rsidRPr="000A032D" w:rsidRDefault="00EA43C4" w:rsidP="00C0749B">
            <w:pPr>
              <w:pStyle w:val="a9"/>
              <w:jc w:val="center"/>
              <w:rPr>
                <w:rStyle w:val="CharAttribute5"/>
                <w:rFonts w:ascii="Times New Roman" w:eastAsia="№Е" w:hint="default"/>
                <w:sz w:val="24"/>
                <w:szCs w:val="24"/>
              </w:rPr>
            </w:pP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Ответственные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Оформление тематических стендов</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 xml:space="preserve">В течение года </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Совет обучающихся (медийное направление)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Операция «Чистый класс»</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rPr>
              <w:t>Раз в модуль</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rPr>
              <w:t>Классные руководители, тьюторы 8-11 классов</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Проект «Ожившая картина»</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Октябрь, декабрь, март, апрель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Совет обучающихся (медийное направление)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Конкурс «Символ нового года»</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Декабрь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Совет обучающихся (медийное направление)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Выставка  фотографий «Сохраним природу»</w:t>
            </w:r>
          </w:p>
        </w:tc>
        <w:tc>
          <w:tcPr>
            <w:tcW w:w="1275" w:type="dxa"/>
            <w:gridSpan w:val="2"/>
          </w:tcPr>
          <w:p w:rsidR="00EA43C4" w:rsidRPr="000A032D" w:rsidRDefault="00EA43C4" w:rsidP="00C0749B">
            <w:pPr>
              <w:pStyle w:val="a9"/>
              <w:rPr>
                <w:rStyle w:val="CharAttribute5"/>
                <w:rFonts w:ascii="Times New Roman" w:eastAsia="№Е" w:hint="default"/>
                <w:sz w:val="24"/>
              </w:rPr>
            </w:pP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Апрель </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Совет обучающихся (медийное направление)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Оформление стенда «Это мой лицей»</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ноябрь</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Совет обучающихся (медийное направление)</w:t>
            </w:r>
          </w:p>
        </w:tc>
      </w:tr>
      <w:tr w:rsidR="00EA43C4" w:rsidRPr="000A032D" w:rsidTr="00C0749B">
        <w:tc>
          <w:tcPr>
            <w:tcW w:w="10773" w:type="dxa"/>
            <w:gridSpan w:val="7"/>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Работа с родителями</w:t>
            </w:r>
          </w:p>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515" w:type="dxa"/>
          </w:tcPr>
          <w:p w:rsidR="00EA43C4" w:rsidRPr="000A032D" w:rsidRDefault="00EA43C4" w:rsidP="00C0749B">
            <w:pPr>
              <w:pStyle w:val="a9"/>
              <w:jc w:val="center"/>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Дела, события, мероприятия</w:t>
            </w:r>
          </w:p>
        </w:tc>
        <w:tc>
          <w:tcPr>
            <w:tcW w:w="1275" w:type="dxa"/>
            <w:gridSpan w:val="2"/>
          </w:tcPr>
          <w:p w:rsidR="00EA43C4" w:rsidRPr="000A032D" w:rsidRDefault="00EA43C4" w:rsidP="00C0749B">
            <w:pPr>
              <w:pStyle w:val="a9"/>
              <w:jc w:val="center"/>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Классы</w:t>
            </w:r>
          </w:p>
        </w:tc>
        <w:tc>
          <w:tcPr>
            <w:tcW w:w="2127" w:type="dxa"/>
            <w:gridSpan w:val="3"/>
          </w:tcPr>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Ориентировочное</w:t>
            </w: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время</w:t>
            </w: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проведения</w:t>
            </w:r>
          </w:p>
        </w:tc>
        <w:tc>
          <w:tcPr>
            <w:tcW w:w="2856" w:type="dxa"/>
          </w:tcPr>
          <w:p w:rsidR="00EA43C4" w:rsidRPr="000A032D" w:rsidRDefault="00EA43C4" w:rsidP="00C0749B">
            <w:pPr>
              <w:pStyle w:val="a9"/>
              <w:jc w:val="center"/>
              <w:rPr>
                <w:rStyle w:val="CharAttribute5"/>
                <w:rFonts w:ascii="Times New Roman" w:eastAsia="№Е" w:hint="default"/>
                <w:sz w:val="24"/>
                <w:szCs w:val="24"/>
              </w:rPr>
            </w:pP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Ответственные</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Совет родителей лицея (представители от каждой группы)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Администрация</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Тьюторский клуб</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Администрация, тьюторы</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Общелицейские собрания </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Согласно графику</w:t>
            </w:r>
          </w:p>
        </w:tc>
        <w:tc>
          <w:tcPr>
            <w:tcW w:w="2856"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szCs w:val="24"/>
              </w:rPr>
              <w:t>Администрация, тьюторы</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Pr>
                <w:rStyle w:val="CharAttribute5"/>
                <w:rFonts w:ascii="Times New Roman" w:eastAsia="№Е" w:hint="default"/>
                <w:sz w:val="24"/>
              </w:rPr>
              <w:t>Совет родителей</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Администрация</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Управляющий Совет</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В течение года</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Администрация</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Турнир «Отцы и дети»</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ноябрь</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Администрация, тьюторы</w:t>
            </w:r>
          </w:p>
        </w:tc>
      </w:tr>
      <w:tr w:rsidR="00EA43C4" w:rsidRPr="000A032D" w:rsidTr="00C0749B">
        <w:tc>
          <w:tcPr>
            <w:tcW w:w="451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Турнир по волейболу</w:t>
            </w:r>
          </w:p>
        </w:tc>
        <w:tc>
          <w:tcPr>
            <w:tcW w:w="1275"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127" w:type="dxa"/>
            <w:gridSpan w:val="3"/>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Февраль – март</w:t>
            </w:r>
          </w:p>
        </w:tc>
        <w:tc>
          <w:tcPr>
            <w:tcW w:w="2856"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Администрация, тьюторы</w:t>
            </w:r>
          </w:p>
        </w:tc>
      </w:tr>
      <w:tr w:rsidR="00EA43C4" w:rsidRPr="000A032D" w:rsidTr="00C0749B">
        <w:tc>
          <w:tcPr>
            <w:tcW w:w="10773" w:type="dxa"/>
            <w:gridSpan w:val="7"/>
          </w:tcPr>
          <w:p w:rsidR="00EA43C4" w:rsidRPr="000A032D" w:rsidRDefault="00EA43C4" w:rsidP="00C0749B">
            <w:pPr>
              <w:pStyle w:val="a9"/>
              <w:rPr>
                <w:rStyle w:val="CharAttribute5"/>
                <w:rFonts w:ascii="Times New Roman" w:eastAsia="№Е" w:hint="default"/>
                <w:sz w:val="24"/>
              </w:rPr>
            </w:pP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Школьный урок</w:t>
            </w:r>
          </w:p>
          <w:p w:rsidR="00EA43C4" w:rsidRPr="000A032D" w:rsidRDefault="00EA43C4" w:rsidP="00C0749B">
            <w:pPr>
              <w:pStyle w:val="a9"/>
              <w:rPr>
                <w:rStyle w:val="CharAttribute5"/>
                <w:rFonts w:ascii="Times New Roman" w:eastAsia="№Е" w:hint="default"/>
                <w:sz w:val="24"/>
              </w:rPr>
            </w:pPr>
          </w:p>
        </w:tc>
      </w:tr>
      <w:tr w:rsidR="00EA43C4" w:rsidRPr="000A032D" w:rsidTr="00C0749B">
        <w:tc>
          <w:tcPr>
            <w:tcW w:w="4877" w:type="dxa"/>
            <w:gridSpan w:val="2"/>
          </w:tcPr>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Дела, события, мероприятия</w:t>
            </w:r>
          </w:p>
        </w:tc>
        <w:tc>
          <w:tcPr>
            <w:tcW w:w="922" w:type="dxa"/>
            <w:gridSpan w:val="2"/>
          </w:tcPr>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Классы</w:t>
            </w:r>
          </w:p>
        </w:tc>
        <w:tc>
          <w:tcPr>
            <w:tcW w:w="2055" w:type="dxa"/>
          </w:tcPr>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Ориентировочное</w:t>
            </w:r>
          </w:p>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время</w:t>
            </w:r>
          </w:p>
          <w:p w:rsidR="00EA43C4" w:rsidRPr="000A032D" w:rsidRDefault="00EA43C4" w:rsidP="00C0749B">
            <w:pPr>
              <w:pStyle w:val="a9"/>
              <w:jc w:val="center"/>
              <w:rPr>
                <w:rStyle w:val="CharAttribute5"/>
                <w:rFonts w:ascii="Times New Roman" w:eastAsia="№Е" w:hint="default"/>
                <w:sz w:val="24"/>
              </w:rPr>
            </w:pPr>
            <w:r w:rsidRPr="000A032D">
              <w:rPr>
                <w:rStyle w:val="CharAttribute5"/>
                <w:rFonts w:ascii="Times New Roman" w:eastAsia="№Е" w:hint="default"/>
                <w:sz w:val="24"/>
                <w:szCs w:val="24"/>
              </w:rPr>
              <w:t>проведения</w:t>
            </w:r>
          </w:p>
        </w:tc>
        <w:tc>
          <w:tcPr>
            <w:tcW w:w="2919" w:type="dxa"/>
            <w:gridSpan w:val="2"/>
          </w:tcPr>
          <w:p w:rsidR="00EA43C4" w:rsidRPr="000A032D" w:rsidRDefault="00EA43C4" w:rsidP="00C0749B">
            <w:pPr>
              <w:pStyle w:val="a9"/>
              <w:jc w:val="center"/>
              <w:rPr>
                <w:rStyle w:val="CharAttribute5"/>
                <w:rFonts w:ascii="Times New Roman" w:eastAsia="№Е" w:hint="default"/>
                <w:sz w:val="24"/>
                <w:szCs w:val="24"/>
              </w:rPr>
            </w:pPr>
            <w:r w:rsidRPr="000A032D">
              <w:rPr>
                <w:rStyle w:val="CharAttribute5"/>
                <w:rFonts w:ascii="Times New Roman" w:eastAsia="№Е" w:hint="default"/>
                <w:sz w:val="24"/>
                <w:szCs w:val="24"/>
              </w:rPr>
              <w:t>Ответственные</w:t>
            </w:r>
          </w:p>
        </w:tc>
      </w:tr>
      <w:tr w:rsidR="00EA43C4" w:rsidRPr="000A032D" w:rsidTr="00C0749B">
        <w:tc>
          <w:tcPr>
            <w:tcW w:w="4877"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Уроки «Проектория»</w:t>
            </w:r>
          </w:p>
        </w:tc>
        <w:tc>
          <w:tcPr>
            <w:tcW w:w="922"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055"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в течение года</w:t>
            </w:r>
          </w:p>
        </w:tc>
        <w:tc>
          <w:tcPr>
            <w:tcW w:w="2919" w:type="dxa"/>
            <w:gridSpan w:val="2"/>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тьюторы</w:t>
            </w:r>
          </w:p>
        </w:tc>
      </w:tr>
      <w:tr w:rsidR="00EA43C4" w:rsidRPr="000A032D" w:rsidTr="00C0749B">
        <w:tc>
          <w:tcPr>
            <w:tcW w:w="4877"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lastRenderedPageBreak/>
              <w:t>Уроки НТО</w:t>
            </w:r>
          </w:p>
        </w:tc>
        <w:tc>
          <w:tcPr>
            <w:tcW w:w="922"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055"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октябрь</w:t>
            </w:r>
          </w:p>
        </w:tc>
        <w:tc>
          <w:tcPr>
            <w:tcW w:w="2919" w:type="dxa"/>
            <w:gridSpan w:val="2"/>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Кисляк Н.А.</w:t>
            </w:r>
          </w:p>
        </w:tc>
      </w:tr>
      <w:tr w:rsidR="00EA43C4" w:rsidRPr="000A032D" w:rsidTr="00C0749B">
        <w:tc>
          <w:tcPr>
            <w:tcW w:w="4877"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Урок цифры </w:t>
            </w:r>
          </w:p>
        </w:tc>
        <w:tc>
          <w:tcPr>
            <w:tcW w:w="922"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055"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 xml:space="preserve">Ноябрь </w:t>
            </w:r>
          </w:p>
        </w:tc>
        <w:tc>
          <w:tcPr>
            <w:tcW w:w="2919" w:type="dxa"/>
            <w:gridSpan w:val="2"/>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Тьюторы</w:t>
            </w:r>
          </w:p>
        </w:tc>
      </w:tr>
      <w:tr w:rsidR="00EA43C4" w:rsidRPr="000A032D" w:rsidTr="00C0749B">
        <w:tc>
          <w:tcPr>
            <w:tcW w:w="4877"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Час кода. День информатики в России</w:t>
            </w:r>
          </w:p>
        </w:tc>
        <w:tc>
          <w:tcPr>
            <w:tcW w:w="922"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055"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 xml:space="preserve">Декабрь </w:t>
            </w:r>
          </w:p>
        </w:tc>
        <w:tc>
          <w:tcPr>
            <w:tcW w:w="2919" w:type="dxa"/>
            <w:gridSpan w:val="2"/>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тьюторы</w:t>
            </w:r>
          </w:p>
        </w:tc>
      </w:tr>
      <w:tr w:rsidR="00EA43C4" w:rsidRPr="000A032D" w:rsidTr="00C0749B">
        <w:tc>
          <w:tcPr>
            <w:tcW w:w="4877"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Тематические  предметные недели  </w:t>
            </w:r>
          </w:p>
        </w:tc>
        <w:tc>
          <w:tcPr>
            <w:tcW w:w="922"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055" w:type="dxa"/>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В течение года</w:t>
            </w:r>
          </w:p>
        </w:tc>
        <w:tc>
          <w:tcPr>
            <w:tcW w:w="2919" w:type="dxa"/>
            <w:gridSpan w:val="2"/>
          </w:tcPr>
          <w:p w:rsidR="00EA43C4" w:rsidRPr="000A032D" w:rsidRDefault="00EA43C4" w:rsidP="00C0749B">
            <w:pPr>
              <w:pStyle w:val="a9"/>
              <w:rPr>
                <w:rStyle w:val="CharAttribute5"/>
                <w:rFonts w:ascii="Times New Roman" w:eastAsia="№Е" w:hint="default"/>
                <w:sz w:val="24"/>
                <w:szCs w:val="24"/>
              </w:rPr>
            </w:pPr>
            <w:r w:rsidRPr="000A032D">
              <w:rPr>
                <w:rStyle w:val="CharAttribute5"/>
                <w:rFonts w:ascii="Times New Roman" w:eastAsia="№Е" w:hint="default"/>
                <w:sz w:val="24"/>
                <w:szCs w:val="24"/>
              </w:rPr>
              <w:t>МО</w:t>
            </w:r>
          </w:p>
        </w:tc>
      </w:tr>
      <w:tr w:rsidR="00EA43C4" w:rsidRPr="000A032D" w:rsidTr="00C0749B">
        <w:tc>
          <w:tcPr>
            <w:tcW w:w="4877"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Научно-практическая конференция «Лицейские чтения»</w:t>
            </w:r>
          </w:p>
        </w:tc>
        <w:tc>
          <w:tcPr>
            <w:tcW w:w="922" w:type="dxa"/>
            <w:gridSpan w:val="2"/>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8-11</w:t>
            </w:r>
          </w:p>
        </w:tc>
        <w:tc>
          <w:tcPr>
            <w:tcW w:w="2055" w:type="dxa"/>
          </w:tcPr>
          <w:p w:rsidR="00EA43C4" w:rsidRPr="000A032D" w:rsidRDefault="00EA43C4" w:rsidP="00C0749B">
            <w:pPr>
              <w:pStyle w:val="a9"/>
              <w:rPr>
                <w:rStyle w:val="CharAttribute5"/>
                <w:rFonts w:ascii="Times New Roman" w:eastAsia="№Е" w:hint="default"/>
                <w:sz w:val="24"/>
              </w:rPr>
            </w:pPr>
            <w:r w:rsidRPr="000A032D">
              <w:rPr>
                <w:rStyle w:val="CharAttribute5"/>
                <w:rFonts w:ascii="Times New Roman" w:eastAsia="№Е" w:hint="default"/>
                <w:sz w:val="24"/>
              </w:rPr>
              <w:t xml:space="preserve">Апрель </w:t>
            </w:r>
          </w:p>
        </w:tc>
        <w:tc>
          <w:tcPr>
            <w:tcW w:w="2919" w:type="dxa"/>
            <w:gridSpan w:val="2"/>
          </w:tcPr>
          <w:p w:rsidR="00EA43C4" w:rsidRPr="000A032D" w:rsidRDefault="00EA43C4" w:rsidP="00C0749B">
            <w:pPr>
              <w:pStyle w:val="a9"/>
              <w:rPr>
                <w:rStyle w:val="CharAttribute5"/>
                <w:rFonts w:ascii="Times New Roman" w:eastAsia="№Е" w:hint="default"/>
                <w:sz w:val="24"/>
              </w:rPr>
            </w:pPr>
          </w:p>
        </w:tc>
      </w:tr>
    </w:tbl>
    <w:p w:rsidR="00D41379" w:rsidRDefault="00D41379" w:rsidP="00CC271D">
      <w:pPr>
        <w:spacing w:after="0" w:line="360" w:lineRule="auto"/>
        <w:ind w:firstLine="709"/>
        <w:jc w:val="both"/>
        <w:rPr>
          <w:rFonts w:ascii="Times New Roman" w:hAnsi="Times New Roman" w:cs="Times New Roman"/>
        </w:rPr>
      </w:pPr>
    </w:p>
    <w:sectPr w:rsidR="00D41379" w:rsidSect="004E6BAB">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B3" w:rsidRDefault="007156B3" w:rsidP="005C5A31">
      <w:pPr>
        <w:spacing w:after="0" w:line="240" w:lineRule="auto"/>
      </w:pPr>
      <w:r>
        <w:separator/>
      </w:r>
    </w:p>
  </w:endnote>
  <w:endnote w:type="continuationSeparator" w:id="0">
    <w:p w:rsidR="007156B3" w:rsidRDefault="007156B3" w:rsidP="005C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B3" w:rsidRDefault="007156B3" w:rsidP="005C5A31">
      <w:pPr>
        <w:spacing w:after="0" w:line="240" w:lineRule="auto"/>
      </w:pPr>
      <w:r>
        <w:separator/>
      </w:r>
    </w:p>
  </w:footnote>
  <w:footnote w:type="continuationSeparator" w:id="0">
    <w:p w:rsidR="007156B3" w:rsidRDefault="007156B3" w:rsidP="005C5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07F275C"/>
    <w:multiLevelType w:val="hybridMultilevel"/>
    <w:tmpl w:val="3FB8C016"/>
    <w:lvl w:ilvl="0" w:tplc="910E4B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C40F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9CB0D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443326">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BAF26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EFF4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EA2EA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5AC78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E8D73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50A06D6"/>
    <w:multiLevelType w:val="hybridMultilevel"/>
    <w:tmpl w:val="D6A6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6D66BB"/>
    <w:multiLevelType w:val="hybridMultilevel"/>
    <w:tmpl w:val="E51E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5D485A"/>
    <w:multiLevelType w:val="hybridMultilevel"/>
    <w:tmpl w:val="C53C00BC"/>
    <w:lvl w:ilvl="0" w:tplc="0400E87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00F6C"/>
    <w:multiLevelType w:val="hybridMultilevel"/>
    <w:tmpl w:val="EA6CB402"/>
    <w:lvl w:ilvl="0" w:tplc="36EA2AE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3D2FED"/>
    <w:multiLevelType w:val="hybridMultilevel"/>
    <w:tmpl w:val="C75C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2" w15:restartNumberingAfterBreak="0">
    <w:nsid w:val="21BE1BCF"/>
    <w:multiLevelType w:val="hybridMultilevel"/>
    <w:tmpl w:val="F11A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424155"/>
    <w:multiLevelType w:val="hybridMultilevel"/>
    <w:tmpl w:val="1414B37C"/>
    <w:lvl w:ilvl="0" w:tplc="3418E14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1C2A3BA">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16EFA6">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D2BC0E">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2412B8">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00BDB8">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B8E24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952ED9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D2FEB8">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5241B76"/>
    <w:multiLevelType w:val="hybridMultilevel"/>
    <w:tmpl w:val="FBBA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CC0ED9"/>
    <w:multiLevelType w:val="hybridMultilevel"/>
    <w:tmpl w:val="A066CF84"/>
    <w:lvl w:ilvl="0" w:tplc="0400E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A2F0017"/>
    <w:multiLevelType w:val="hybridMultilevel"/>
    <w:tmpl w:val="3432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7464F2"/>
    <w:multiLevelType w:val="hybridMultilevel"/>
    <w:tmpl w:val="C7A2178E"/>
    <w:lvl w:ilvl="0" w:tplc="EDC2C8F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A6C7608">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FC796E">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5E9F1C">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5854C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94EE88">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EE58BA">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9070E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32CBDA">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F80714F"/>
    <w:multiLevelType w:val="hybridMultilevel"/>
    <w:tmpl w:val="5EC4E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51051F"/>
    <w:multiLevelType w:val="multilevel"/>
    <w:tmpl w:val="2E421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CC24A1"/>
    <w:multiLevelType w:val="hybridMultilevel"/>
    <w:tmpl w:val="B7B2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7E68F7"/>
    <w:multiLevelType w:val="hybridMultilevel"/>
    <w:tmpl w:val="1A767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856CA3"/>
    <w:multiLevelType w:val="hybridMultilevel"/>
    <w:tmpl w:val="7CA08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43B610C"/>
    <w:multiLevelType w:val="hybridMultilevel"/>
    <w:tmpl w:val="94F8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97241"/>
    <w:multiLevelType w:val="hybridMultilevel"/>
    <w:tmpl w:val="0B96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656EC1"/>
    <w:multiLevelType w:val="hybridMultilevel"/>
    <w:tmpl w:val="7890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DF69F7"/>
    <w:multiLevelType w:val="hybridMultilevel"/>
    <w:tmpl w:val="EFE4A056"/>
    <w:lvl w:ilvl="0" w:tplc="DF463B2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721C3C"/>
    <w:multiLevelType w:val="hybridMultilevel"/>
    <w:tmpl w:val="C2F81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A75439"/>
    <w:multiLevelType w:val="hybridMultilevel"/>
    <w:tmpl w:val="D2524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1F7792"/>
    <w:multiLevelType w:val="hybridMultilevel"/>
    <w:tmpl w:val="B804F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375C66"/>
    <w:multiLevelType w:val="hybridMultilevel"/>
    <w:tmpl w:val="21063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B933C6"/>
    <w:multiLevelType w:val="hybridMultilevel"/>
    <w:tmpl w:val="FFAE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095E63"/>
    <w:multiLevelType w:val="hybridMultilevel"/>
    <w:tmpl w:val="ADFC3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B46496"/>
    <w:multiLevelType w:val="hybridMultilevel"/>
    <w:tmpl w:val="2C5ACB1C"/>
    <w:lvl w:ilvl="0" w:tplc="74402AD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DE19B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34FAE6">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9EFA5E">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DC4846">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5629B16">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98AC9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54021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D728EB0">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7B300BD"/>
    <w:multiLevelType w:val="hybridMultilevel"/>
    <w:tmpl w:val="0CF8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D22837"/>
    <w:multiLevelType w:val="hybridMultilevel"/>
    <w:tmpl w:val="1A36E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2E71BB"/>
    <w:multiLevelType w:val="hybridMultilevel"/>
    <w:tmpl w:val="CB680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0706D9"/>
    <w:multiLevelType w:val="multilevel"/>
    <w:tmpl w:val="EB524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256F0A"/>
    <w:multiLevelType w:val="hybridMultilevel"/>
    <w:tmpl w:val="63AC2446"/>
    <w:lvl w:ilvl="0" w:tplc="1A32678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BC14A6">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E49242">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1ACEB4">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76C0F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46E300">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BA3AF8">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3E8914">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99C1A7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43E2E89"/>
    <w:multiLevelType w:val="hybridMultilevel"/>
    <w:tmpl w:val="D81A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B84DB9"/>
    <w:multiLevelType w:val="hybridMultilevel"/>
    <w:tmpl w:val="CA8E4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BD21CD"/>
    <w:multiLevelType w:val="hybridMultilevel"/>
    <w:tmpl w:val="E3E0C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E5688A"/>
    <w:multiLevelType w:val="hybridMultilevel"/>
    <w:tmpl w:val="83BC5450"/>
    <w:lvl w:ilvl="0" w:tplc="DC9A81D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312A04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BB24B6A">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74FD6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8EAAF4">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4CC092">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5345D3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52284E">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3884F2">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4"/>
  </w:num>
  <w:num w:numId="3">
    <w:abstractNumId w:val="38"/>
  </w:num>
  <w:num w:numId="4">
    <w:abstractNumId w:val="13"/>
  </w:num>
  <w:num w:numId="5">
    <w:abstractNumId w:val="42"/>
  </w:num>
  <w:num w:numId="6">
    <w:abstractNumId w:val="33"/>
  </w:num>
  <w:num w:numId="7">
    <w:abstractNumId w:val="17"/>
  </w:num>
  <w:num w:numId="8">
    <w:abstractNumId w:val="19"/>
  </w:num>
  <w:num w:numId="9">
    <w:abstractNumId w:val="37"/>
  </w:num>
  <w:num w:numId="10">
    <w:abstractNumId w:val="10"/>
  </w:num>
  <w:num w:numId="11">
    <w:abstractNumId w:val="11"/>
  </w:num>
  <w:num w:numId="12">
    <w:abstractNumId w:val="36"/>
  </w:num>
  <w:num w:numId="13">
    <w:abstractNumId w:val="26"/>
  </w:num>
  <w:num w:numId="14">
    <w:abstractNumId w:val="5"/>
  </w:num>
  <w:num w:numId="15">
    <w:abstractNumId w:val="8"/>
  </w:num>
  <w:num w:numId="16">
    <w:abstractNumId w:val="15"/>
  </w:num>
  <w:num w:numId="17">
    <w:abstractNumId w:val="9"/>
  </w:num>
  <w:num w:numId="18">
    <w:abstractNumId w:val="21"/>
  </w:num>
  <w:num w:numId="19">
    <w:abstractNumId w:val="18"/>
  </w:num>
  <w:num w:numId="20">
    <w:abstractNumId w:val="12"/>
  </w:num>
  <w:num w:numId="21">
    <w:abstractNumId w:val="7"/>
  </w:num>
  <w:num w:numId="22">
    <w:abstractNumId w:val="32"/>
  </w:num>
  <w:num w:numId="23">
    <w:abstractNumId w:val="30"/>
  </w:num>
  <w:num w:numId="24">
    <w:abstractNumId w:val="34"/>
  </w:num>
  <w:num w:numId="25">
    <w:abstractNumId w:val="41"/>
  </w:num>
  <w:num w:numId="26">
    <w:abstractNumId w:val="24"/>
  </w:num>
  <w:num w:numId="27">
    <w:abstractNumId w:val="14"/>
  </w:num>
  <w:num w:numId="28">
    <w:abstractNumId w:val="39"/>
  </w:num>
  <w:num w:numId="29">
    <w:abstractNumId w:val="35"/>
  </w:num>
  <w:num w:numId="30">
    <w:abstractNumId w:val="23"/>
  </w:num>
  <w:num w:numId="31">
    <w:abstractNumId w:val="6"/>
  </w:num>
  <w:num w:numId="32">
    <w:abstractNumId w:val="25"/>
  </w:num>
  <w:num w:numId="33">
    <w:abstractNumId w:val="20"/>
  </w:num>
  <w:num w:numId="34">
    <w:abstractNumId w:val="40"/>
  </w:num>
  <w:num w:numId="35">
    <w:abstractNumId w:val="29"/>
  </w:num>
  <w:num w:numId="36">
    <w:abstractNumId w:val="28"/>
  </w:num>
  <w:num w:numId="37">
    <w:abstractNumId w:val="16"/>
  </w:num>
  <w:num w:numId="38">
    <w:abstractNumId w:val="27"/>
  </w:num>
  <w:num w:numId="3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30"/>
    <w:rsid w:val="00035C85"/>
    <w:rsid w:val="00044659"/>
    <w:rsid w:val="00051E6C"/>
    <w:rsid w:val="00056456"/>
    <w:rsid w:val="00071ADC"/>
    <w:rsid w:val="000A0CFD"/>
    <w:rsid w:val="00102590"/>
    <w:rsid w:val="001217E4"/>
    <w:rsid w:val="00137330"/>
    <w:rsid w:val="001A60D4"/>
    <w:rsid w:val="00215D05"/>
    <w:rsid w:val="00283B74"/>
    <w:rsid w:val="002D1C35"/>
    <w:rsid w:val="003834EC"/>
    <w:rsid w:val="003F5AFE"/>
    <w:rsid w:val="00431DA7"/>
    <w:rsid w:val="004C59F5"/>
    <w:rsid w:val="004E3F07"/>
    <w:rsid w:val="004E6BAB"/>
    <w:rsid w:val="004E7C34"/>
    <w:rsid w:val="00547C01"/>
    <w:rsid w:val="00584965"/>
    <w:rsid w:val="005A5D70"/>
    <w:rsid w:val="005B1D51"/>
    <w:rsid w:val="005C5A31"/>
    <w:rsid w:val="005D561E"/>
    <w:rsid w:val="005F26B0"/>
    <w:rsid w:val="005F6437"/>
    <w:rsid w:val="00617A01"/>
    <w:rsid w:val="00625430"/>
    <w:rsid w:val="006549F6"/>
    <w:rsid w:val="00663571"/>
    <w:rsid w:val="00676AE9"/>
    <w:rsid w:val="006F0714"/>
    <w:rsid w:val="006F2003"/>
    <w:rsid w:val="007156B3"/>
    <w:rsid w:val="0073488C"/>
    <w:rsid w:val="00765CE7"/>
    <w:rsid w:val="00794B1D"/>
    <w:rsid w:val="007D47E6"/>
    <w:rsid w:val="00804F85"/>
    <w:rsid w:val="00813555"/>
    <w:rsid w:val="00820CDC"/>
    <w:rsid w:val="008639E6"/>
    <w:rsid w:val="00880FD7"/>
    <w:rsid w:val="0092129B"/>
    <w:rsid w:val="00955872"/>
    <w:rsid w:val="00986621"/>
    <w:rsid w:val="0098700F"/>
    <w:rsid w:val="00A07E1A"/>
    <w:rsid w:val="00A355D7"/>
    <w:rsid w:val="00B20B12"/>
    <w:rsid w:val="00B95C91"/>
    <w:rsid w:val="00BB2CA0"/>
    <w:rsid w:val="00BE5020"/>
    <w:rsid w:val="00C2610B"/>
    <w:rsid w:val="00C542B7"/>
    <w:rsid w:val="00C543F8"/>
    <w:rsid w:val="00C76F0A"/>
    <w:rsid w:val="00CC271D"/>
    <w:rsid w:val="00D2562C"/>
    <w:rsid w:val="00D41379"/>
    <w:rsid w:val="00D91F64"/>
    <w:rsid w:val="00DB7273"/>
    <w:rsid w:val="00E00DD2"/>
    <w:rsid w:val="00E35759"/>
    <w:rsid w:val="00E85306"/>
    <w:rsid w:val="00E90D11"/>
    <w:rsid w:val="00EA43C4"/>
    <w:rsid w:val="00EC2BB3"/>
    <w:rsid w:val="00F53163"/>
    <w:rsid w:val="00FC130D"/>
    <w:rsid w:val="00FD38E6"/>
    <w:rsid w:val="00FD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F1FF"/>
  <w15:chartTrackingRefBased/>
  <w15:docId w15:val="{6830DB98-CF8F-4DA4-B5F6-CD6EB9DD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2610B"/>
    <w:pPr>
      <w:spacing w:before="100" w:beforeAutospacing="1" w:after="100" w:afterAutospacing="1" w:line="240" w:lineRule="auto"/>
      <w:outlineLvl w:val="1"/>
    </w:pPr>
    <w:rPr>
      <w:rFonts w:ascii="Times New Roman" w:eastAsia="Times New Roman" w:hAnsi="Times New Roman" w:cs="Times New Roman"/>
      <w:b/>
      <w:bCs/>
      <w:sz w:val="36"/>
      <w:szCs w:val="36"/>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5C5A31"/>
    <w:pPr>
      <w:spacing w:after="0" w:line="240" w:lineRule="auto"/>
    </w:pPr>
    <w:rPr>
      <w:sz w:val="20"/>
      <w:szCs w:val="20"/>
    </w:rPr>
  </w:style>
  <w:style w:type="character" w:customStyle="1" w:styleId="a5">
    <w:name w:val="Текст сноски Знак"/>
    <w:basedOn w:val="a0"/>
    <w:link w:val="a4"/>
    <w:uiPriority w:val="99"/>
    <w:rsid w:val="005C5A31"/>
    <w:rPr>
      <w:sz w:val="20"/>
      <w:szCs w:val="20"/>
    </w:rPr>
  </w:style>
  <w:style w:type="character" w:styleId="a6">
    <w:name w:val="footnote reference"/>
    <w:uiPriority w:val="99"/>
    <w:semiHidden/>
    <w:unhideWhenUsed/>
    <w:rsid w:val="005C5A31"/>
    <w:rPr>
      <w:vertAlign w:val="superscript"/>
    </w:rPr>
  </w:style>
  <w:style w:type="paragraph" w:styleId="a7">
    <w:name w:val="List Paragraph"/>
    <w:basedOn w:val="a"/>
    <w:link w:val="a8"/>
    <w:uiPriority w:val="34"/>
    <w:qFormat/>
    <w:rsid w:val="007D47E6"/>
    <w:pPr>
      <w:spacing w:after="0" w:line="240" w:lineRule="auto"/>
      <w:ind w:left="400"/>
      <w:jc w:val="both"/>
    </w:pPr>
    <w:rPr>
      <w:rFonts w:ascii="№Е" w:eastAsia="№Е" w:hAnsi="Times New Roman" w:cs="Times New Roman"/>
      <w:kern w:val="2"/>
      <w:sz w:val="20"/>
      <w:szCs w:val="20"/>
      <w:lang w:val="en-US" w:eastAsia="ko-KR"/>
    </w:rPr>
  </w:style>
  <w:style w:type="paragraph" w:customStyle="1" w:styleId="ParaAttribute38">
    <w:name w:val="ParaAttribute38"/>
    <w:rsid w:val="007D47E6"/>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7D47E6"/>
    <w:rPr>
      <w:rFonts w:ascii="Times New Roman" w:eastAsia="Times New Roman"/>
      <w:i/>
      <w:sz w:val="28"/>
    </w:rPr>
  </w:style>
  <w:style w:type="character" w:customStyle="1" w:styleId="a8">
    <w:name w:val="Абзац списка Знак"/>
    <w:link w:val="a7"/>
    <w:uiPriority w:val="99"/>
    <w:qFormat/>
    <w:locked/>
    <w:rsid w:val="007D47E6"/>
    <w:rPr>
      <w:rFonts w:ascii="№Е" w:eastAsia="№Е" w:hAnsi="Times New Roman" w:cs="Times New Roman"/>
      <w:kern w:val="2"/>
      <w:sz w:val="20"/>
      <w:szCs w:val="20"/>
      <w:lang w:val="en-US" w:eastAsia="ko-KR"/>
    </w:rPr>
  </w:style>
  <w:style w:type="character" w:customStyle="1" w:styleId="20">
    <w:name w:val="Заголовок 2 Знак"/>
    <w:basedOn w:val="a0"/>
    <w:link w:val="2"/>
    <w:uiPriority w:val="9"/>
    <w:rsid w:val="00C2610B"/>
    <w:rPr>
      <w:rFonts w:ascii="Times New Roman" w:eastAsia="Times New Roman" w:hAnsi="Times New Roman" w:cs="Times New Roman"/>
      <w:b/>
      <w:bCs/>
      <w:sz w:val="36"/>
      <w:szCs w:val="36"/>
      <w:lang w:val="en-US" w:eastAsia="ko-KR"/>
    </w:rPr>
  </w:style>
  <w:style w:type="paragraph" w:styleId="a9">
    <w:name w:val="No Spacing"/>
    <w:link w:val="aa"/>
    <w:uiPriority w:val="1"/>
    <w:qFormat/>
    <w:rsid w:val="00C2610B"/>
    <w:pPr>
      <w:spacing w:after="0" w:line="240" w:lineRule="auto"/>
      <w:jc w:val="both"/>
    </w:pPr>
    <w:rPr>
      <w:rFonts w:ascii="Times New Roman" w:hAnsi="Times New Roman" w:cs="Times New Roman"/>
      <w:sz w:val="24"/>
    </w:rPr>
  </w:style>
  <w:style w:type="paragraph" w:customStyle="1" w:styleId="ParaAttribute30">
    <w:name w:val="ParaAttribute30"/>
    <w:rsid w:val="00C2610B"/>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C2610B"/>
    <w:rPr>
      <w:rFonts w:ascii="Times New Roman" w:eastAsia="Times New Roman"/>
      <w:i/>
      <w:sz w:val="28"/>
    </w:rPr>
  </w:style>
  <w:style w:type="character" w:customStyle="1" w:styleId="CharAttribute501">
    <w:name w:val="CharAttribute501"/>
    <w:uiPriority w:val="99"/>
    <w:rsid w:val="00C2610B"/>
    <w:rPr>
      <w:rFonts w:ascii="Times New Roman" w:eastAsia="Times New Roman"/>
      <w:i/>
      <w:sz w:val="28"/>
      <w:u w:val="single"/>
    </w:rPr>
  </w:style>
  <w:style w:type="character" w:customStyle="1" w:styleId="aa">
    <w:name w:val="Без интервала Знак"/>
    <w:link w:val="a9"/>
    <w:uiPriority w:val="1"/>
    <w:rsid w:val="00C2610B"/>
    <w:rPr>
      <w:rFonts w:ascii="Times New Roman" w:hAnsi="Times New Roman" w:cs="Times New Roman"/>
      <w:sz w:val="24"/>
    </w:rPr>
  </w:style>
  <w:style w:type="character" w:customStyle="1" w:styleId="CharAttribute511">
    <w:name w:val="CharAttribute511"/>
    <w:uiPriority w:val="99"/>
    <w:rsid w:val="00C2610B"/>
    <w:rPr>
      <w:rFonts w:ascii="Times New Roman" w:eastAsia="Times New Roman"/>
      <w:sz w:val="28"/>
    </w:rPr>
  </w:style>
  <w:style w:type="character" w:customStyle="1" w:styleId="CharAttribute512">
    <w:name w:val="CharAttribute512"/>
    <w:rsid w:val="00C2610B"/>
    <w:rPr>
      <w:rFonts w:ascii="Times New Roman" w:eastAsia="Times New Roman"/>
      <w:sz w:val="28"/>
    </w:rPr>
  </w:style>
  <w:style w:type="character" w:customStyle="1" w:styleId="CharAttribute3">
    <w:name w:val="CharAttribute3"/>
    <w:rsid w:val="00C2610B"/>
    <w:rPr>
      <w:rFonts w:ascii="Times New Roman" w:eastAsia="Batang" w:hAnsi="Batang"/>
      <w:sz w:val="28"/>
    </w:rPr>
  </w:style>
  <w:style w:type="character" w:customStyle="1" w:styleId="CharAttribute1">
    <w:name w:val="CharAttribute1"/>
    <w:rsid w:val="00C2610B"/>
    <w:rPr>
      <w:rFonts w:ascii="Times New Roman" w:eastAsia="Gulim" w:hAnsi="Gulim"/>
      <w:sz w:val="28"/>
    </w:rPr>
  </w:style>
  <w:style w:type="character" w:customStyle="1" w:styleId="CharAttribute0">
    <w:name w:val="CharAttribute0"/>
    <w:rsid w:val="00C2610B"/>
    <w:rPr>
      <w:rFonts w:ascii="Times New Roman" w:eastAsia="Times New Roman" w:hAnsi="Times New Roman"/>
      <w:sz w:val="28"/>
    </w:rPr>
  </w:style>
  <w:style w:type="character" w:customStyle="1" w:styleId="CharAttribute2">
    <w:name w:val="CharAttribute2"/>
    <w:rsid w:val="00C2610B"/>
    <w:rPr>
      <w:rFonts w:ascii="Times New Roman" w:eastAsia="Batang" w:hAnsi="Batang"/>
      <w:color w:val="00000A"/>
      <w:sz w:val="28"/>
    </w:rPr>
  </w:style>
  <w:style w:type="paragraph" w:styleId="ab">
    <w:name w:val="Body Text Indent"/>
    <w:basedOn w:val="a"/>
    <w:link w:val="ac"/>
    <w:unhideWhenUsed/>
    <w:rsid w:val="00C2610B"/>
    <w:pPr>
      <w:spacing w:before="64" w:after="120" w:line="240" w:lineRule="auto"/>
      <w:ind w:left="283" w:right="816"/>
      <w:jc w:val="both"/>
    </w:pPr>
    <w:rPr>
      <w:rFonts w:ascii="Calibri" w:eastAsia="Calibri" w:hAnsi="Calibri" w:cs="Times New Roman"/>
      <w:lang w:val="en-US"/>
    </w:rPr>
  </w:style>
  <w:style w:type="character" w:customStyle="1" w:styleId="ac">
    <w:name w:val="Основной текст с отступом Знак"/>
    <w:basedOn w:val="a0"/>
    <w:link w:val="ab"/>
    <w:rsid w:val="00C2610B"/>
    <w:rPr>
      <w:rFonts w:ascii="Calibri" w:eastAsia="Calibri" w:hAnsi="Calibri" w:cs="Times New Roman"/>
      <w:lang w:val="en-US"/>
    </w:rPr>
  </w:style>
  <w:style w:type="paragraph" w:styleId="3">
    <w:name w:val="Body Text Indent 3"/>
    <w:basedOn w:val="a"/>
    <w:link w:val="30"/>
    <w:unhideWhenUsed/>
    <w:rsid w:val="00C2610B"/>
    <w:pPr>
      <w:spacing w:before="64" w:after="120" w:line="240" w:lineRule="auto"/>
      <w:ind w:left="283" w:right="816"/>
      <w:jc w:val="both"/>
    </w:pPr>
    <w:rPr>
      <w:rFonts w:ascii="Calibri" w:eastAsia="Calibri" w:hAnsi="Calibri" w:cs="Times New Roman"/>
      <w:sz w:val="16"/>
      <w:szCs w:val="16"/>
      <w:lang w:val="en-US"/>
    </w:rPr>
  </w:style>
  <w:style w:type="character" w:customStyle="1" w:styleId="30">
    <w:name w:val="Основной текст с отступом 3 Знак"/>
    <w:basedOn w:val="a0"/>
    <w:link w:val="3"/>
    <w:rsid w:val="00C2610B"/>
    <w:rPr>
      <w:rFonts w:ascii="Calibri" w:eastAsia="Calibri" w:hAnsi="Calibri" w:cs="Times New Roman"/>
      <w:sz w:val="16"/>
      <w:szCs w:val="16"/>
      <w:lang w:val="en-US"/>
    </w:rPr>
  </w:style>
  <w:style w:type="paragraph" w:styleId="21">
    <w:name w:val="Body Text Indent 2"/>
    <w:basedOn w:val="a"/>
    <w:link w:val="22"/>
    <w:unhideWhenUsed/>
    <w:rsid w:val="00C2610B"/>
    <w:pPr>
      <w:spacing w:before="64" w:after="120" w:line="480" w:lineRule="auto"/>
      <w:ind w:left="283" w:right="816"/>
      <w:jc w:val="both"/>
    </w:pPr>
    <w:rPr>
      <w:rFonts w:ascii="Calibri" w:eastAsia="Calibri" w:hAnsi="Calibri" w:cs="Times New Roman"/>
      <w:lang w:val="en-US"/>
    </w:rPr>
  </w:style>
  <w:style w:type="character" w:customStyle="1" w:styleId="22">
    <w:name w:val="Основной текст с отступом 2 Знак"/>
    <w:basedOn w:val="a0"/>
    <w:link w:val="21"/>
    <w:rsid w:val="00C2610B"/>
    <w:rPr>
      <w:rFonts w:ascii="Calibri" w:eastAsia="Calibri" w:hAnsi="Calibri" w:cs="Times New Roman"/>
      <w:lang w:val="en-US"/>
    </w:rPr>
  </w:style>
  <w:style w:type="character" w:customStyle="1" w:styleId="CharAttribute504">
    <w:name w:val="CharAttribute504"/>
    <w:rsid w:val="00C2610B"/>
    <w:rPr>
      <w:rFonts w:ascii="Times New Roman" w:eastAsia="Times New Roman"/>
      <w:sz w:val="28"/>
    </w:rPr>
  </w:style>
  <w:style w:type="paragraph" w:customStyle="1" w:styleId="210">
    <w:name w:val="Основной текст 21"/>
    <w:basedOn w:val="a"/>
    <w:rsid w:val="00C2610B"/>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d">
    <w:name w:val="Block Text"/>
    <w:basedOn w:val="a"/>
    <w:rsid w:val="00C2610B"/>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C2610B"/>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C2610B"/>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C2610B"/>
    <w:rPr>
      <w:rFonts w:ascii="Times New Roman" w:eastAsia="Times New Roman"/>
      <w:sz w:val="28"/>
    </w:rPr>
  </w:style>
  <w:style w:type="character" w:customStyle="1" w:styleId="CharAttribute269">
    <w:name w:val="CharAttribute269"/>
    <w:rsid w:val="00C2610B"/>
    <w:rPr>
      <w:rFonts w:ascii="Times New Roman" w:eastAsia="Times New Roman"/>
      <w:i/>
      <w:sz w:val="28"/>
    </w:rPr>
  </w:style>
  <w:style w:type="character" w:customStyle="1" w:styleId="CharAttribute271">
    <w:name w:val="CharAttribute271"/>
    <w:rsid w:val="00C2610B"/>
    <w:rPr>
      <w:rFonts w:ascii="Times New Roman" w:eastAsia="Times New Roman"/>
      <w:b/>
      <w:sz w:val="28"/>
    </w:rPr>
  </w:style>
  <w:style w:type="character" w:customStyle="1" w:styleId="CharAttribute272">
    <w:name w:val="CharAttribute272"/>
    <w:rsid w:val="00C2610B"/>
    <w:rPr>
      <w:rFonts w:ascii="Times New Roman" w:eastAsia="Times New Roman"/>
      <w:sz w:val="28"/>
    </w:rPr>
  </w:style>
  <w:style w:type="character" w:customStyle="1" w:styleId="CharAttribute273">
    <w:name w:val="CharAttribute273"/>
    <w:rsid w:val="00C2610B"/>
    <w:rPr>
      <w:rFonts w:ascii="Times New Roman" w:eastAsia="Times New Roman"/>
      <w:sz w:val="28"/>
    </w:rPr>
  </w:style>
  <w:style w:type="character" w:customStyle="1" w:styleId="CharAttribute274">
    <w:name w:val="CharAttribute274"/>
    <w:rsid w:val="00C2610B"/>
    <w:rPr>
      <w:rFonts w:ascii="Times New Roman" w:eastAsia="Times New Roman"/>
      <w:sz w:val="28"/>
    </w:rPr>
  </w:style>
  <w:style w:type="character" w:customStyle="1" w:styleId="CharAttribute275">
    <w:name w:val="CharAttribute275"/>
    <w:rsid w:val="00C2610B"/>
    <w:rPr>
      <w:rFonts w:ascii="Times New Roman" w:eastAsia="Times New Roman"/>
      <w:b/>
      <w:i/>
      <w:sz w:val="28"/>
    </w:rPr>
  </w:style>
  <w:style w:type="character" w:customStyle="1" w:styleId="CharAttribute276">
    <w:name w:val="CharAttribute276"/>
    <w:rsid w:val="00C2610B"/>
    <w:rPr>
      <w:rFonts w:ascii="Times New Roman" w:eastAsia="Times New Roman"/>
      <w:sz w:val="28"/>
    </w:rPr>
  </w:style>
  <w:style w:type="character" w:customStyle="1" w:styleId="CharAttribute277">
    <w:name w:val="CharAttribute277"/>
    <w:rsid w:val="00C2610B"/>
    <w:rPr>
      <w:rFonts w:ascii="Times New Roman" w:eastAsia="Times New Roman"/>
      <w:b/>
      <w:i/>
      <w:color w:val="00000A"/>
      <w:sz w:val="28"/>
    </w:rPr>
  </w:style>
  <w:style w:type="character" w:customStyle="1" w:styleId="CharAttribute278">
    <w:name w:val="CharAttribute278"/>
    <w:rsid w:val="00C2610B"/>
    <w:rPr>
      <w:rFonts w:ascii="Times New Roman" w:eastAsia="Times New Roman"/>
      <w:color w:val="00000A"/>
      <w:sz w:val="28"/>
    </w:rPr>
  </w:style>
  <w:style w:type="character" w:customStyle="1" w:styleId="CharAttribute279">
    <w:name w:val="CharAttribute279"/>
    <w:rsid w:val="00C2610B"/>
    <w:rPr>
      <w:rFonts w:ascii="Times New Roman" w:eastAsia="Times New Roman"/>
      <w:color w:val="00000A"/>
      <w:sz w:val="28"/>
    </w:rPr>
  </w:style>
  <w:style w:type="character" w:customStyle="1" w:styleId="CharAttribute280">
    <w:name w:val="CharAttribute280"/>
    <w:rsid w:val="00C2610B"/>
    <w:rPr>
      <w:rFonts w:ascii="Times New Roman" w:eastAsia="Times New Roman"/>
      <w:color w:val="00000A"/>
      <w:sz w:val="28"/>
    </w:rPr>
  </w:style>
  <w:style w:type="character" w:customStyle="1" w:styleId="CharAttribute281">
    <w:name w:val="CharAttribute281"/>
    <w:rsid w:val="00C2610B"/>
    <w:rPr>
      <w:rFonts w:ascii="Times New Roman" w:eastAsia="Times New Roman"/>
      <w:color w:val="00000A"/>
      <w:sz w:val="28"/>
    </w:rPr>
  </w:style>
  <w:style w:type="character" w:customStyle="1" w:styleId="CharAttribute282">
    <w:name w:val="CharAttribute282"/>
    <w:rsid w:val="00C2610B"/>
    <w:rPr>
      <w:rFonts w:ascii="Times New Roman" w:eastAsia="Times New Roman"/>
      <w:color w:val="00000A"/>
      <w:sz w:val="28"/>
    </w:rPr>
  </w:style>
  <w:style w:type="character" w:customStyle="1" w:styleId="CharAttribute283">
    <w:name w:val="CharAttribute283"/>
    <w:rsid w:val="00C2610B"/>
    <w:rPr>
      <w:rFonts w:ascii="Times New Roman" w:eastAsia="Times New Roman"/>
      <w:i/>
      <w:color w:val="00000A"/>
      <w:sz w:val="28"/>
    </w:rPr>
  </w:style>
  <w:style w:type="character" w:customStyle="1" w:styleId="CharAttribute284">
    <w:name w:val="CharAttribute284"/>
    <w:rsid w:val="00C2610B"/>
    <w:rPr>
      <w:rFonts w:ascii="Times New Roman" w:eastAsia="Times New Roman"/>
      <w:sz w:val="28"/>
    </w:rPr>
  </w:style>
  <w:style w:type="character" w:customStyle="1" w:styleId="CharAttribute285">
    <w:name w:val="CharAttribute285"/>
    <w:rsid w:val="00C2610B"/>
    <w:rPr>
      <w:rFonts w:ascii="Times New Roman" w:eastAsia="Times New Roman"/>
      <w:sz w:val="28"/>
    </w:rPr>
  </w:style>
  <w:style w:type="character" w:customStyle="1" w:styleId="CharAttribute286">
    <w:name w:val="CharAttribute286"/>
    <w:rsid w:val="00C2610B"/>
    <w:rPr>
      <w:rFonts w:ascii="Times New Roman" w:eastAsia="Times New Roman"/>
      <w:sz w:val="28"/>
    </w:rPr>
  </w:style>
  <w:style w:type="character" w:customStyle="1" w:styleId="CharAttribute287">
    <w:name w:val="CharAttribute287"/>
    <w:rsid w:val="00C2610B"/>
    <w:rPr>
      <w:rFonts w:ascii="Times New Roman" w:eastAsia="Times New Roman"/>
      <w:sz w:val="28"/>
    </w:rPr>
  </w:style>
  <w:style w:type="character" w:customStyle="1" w:styleId="CharAttribute288">
    <w:name w:val="CharAttribute288"/>
    <w:rsid w:val="00C2610B"/>
    <w:rPr>
      <w:rFonts w:ascii="Times New Roman" w:eastAsia="Times New Roman"/>
      <w:sz w:val="28"/>
    </w:rPr>
  </w:style>
  <w:style w:type="character" w:customStyle="1" w:styleId="CharAttribute289">
    <w:name w:val="CharAttribute289"/>
    <w:rsid w:val="00C2610B"/>
    <w:rPr>
      <w:rFonts w:ascii="Times New Roman" w:eastAsia="Times New Roman"/>
      <w:sz w:val="28"/>
    </w:rPr>
  </w:style>
  <w:style w:type="character" w:customStyle="1" w:styleId="CharAttribute290">
    <w:name w:val="CharAttribute290"/>
    <w:rsid w:val="00C2610B"/>
    <w:rPr>
      <w:rFonts w:ascii="Times New Roman" w:eastAsia="Times New Roman"/>
      <w:sz w:val="28"/>
    </w:rPr>
  </w:style>
  <w:style w:type="character" w:customStyle="1" w:styleId="CharAttribute291">
    <w:name w:val="CharAttribute291"/>
    <w:rsid w:val="00C2610B"/>
    <w:rPr>
      <w:rFonts w:ascii="Times New Roman" w:eastAsia="Times New Roman"/>
      <w:sz w:val="28"/>
    </w:rPr>
  </w:style>
  <w:style w:type="character" w:customStyle="1" w:styleId="CharAttribute292">
    <w:name w:val="CharAttribute292"/>
    <w:rsid w:val="00C2610B"/>
    <w:rPr>
      <w:rFonts w:ascii="Times New Roman" w:eastAsia="Times New Roman"/>
      <w:sz w:val="28"/>
    </w:rPr>
  </w:style>
  <w:style w:type="character" w:customStyle="1" w:styleId="CharAttribute293">
    <w:name w:val="CharAttribute293"/>
    <w:rsid w:val="00C2610B"/>
    <w:rPr>
      <w:rFonts w:ascii="Times New Roman" w:eastAsia="Times New Roman"/>
      <w:sz w:val="28"/>
    </w:rPr>
  </w:style>
  <w:style w:type="character" w:customStyle="1" w:styleId="CharAttribute294">
    <w:name w:val="CharAttribute294"/>
    <w:rsid w:val="00C2610B"/>
    <w:rPr>
      <w:rFonts w:ascii="Times New Roman" w:eastAsia="Times New Roman"/>
      <w:sz w:val="28"/>
    </w:rPr>
  </w:style>
  <w:style w:type="character" w:customStyle="1" w:styleId="CharAttribute295">
    <w:name w:val="CharAttribute295"/>
    <w:rsid w:val="00C2610B"/>
    <w:rPr>
      <w:rFonts w:ascii="Times New Roman" w:eastAsia="Times New Roman"/>
      <w:sz w:val="28"/>
    </w:rPr>
  </w:style>
  <w:style w:type="character" w:customStyle="1" w:styleId="CharAttribute296">
    <w:name w:val="CharAttribute296"/>
    <w:rsid w:val="00C2610B"/>
    <w:rPr>
      <w:rFonts w:ascii="Times New Roman" w:eastAsia="Times New Roman"/>
      <w:sz w:val="28"/>
    </w:rPr>
  </w:style>
  <w:style w:type="character" w:customStyle="1" w:styleId="CharAttribute297">
    <w:name w:val="CharAttribute297"/>
    <w:rsid w:val="00C2610B"/>
    <w:rPr>
      <w:rFonts w:ascii="Times New Roman" w:eastAsia="Times New Roman"/>
      <w:sz w:val="28"/>
    </w:rPr>
  </w:style>
  <w:style w:type="character" w:customStyle="1" w:styleId="CharAttribute298">
    <w:name w:val="CharAttribute298"/>
    <w:rsid w:val="00C2610B"/>
    <w:rPr>
      <w:rFonts w:ascii="Times New Roman" w:eastAsia="Times New Roman"/>
      <w:sz w:val="28"/>
    </w:rPr>
  </w:style>
  <w:style w:type="character" w:customStyle="1" w:styleId="CharAttribute299">
    <w:name w:val="CharAttribute299"/>
    <w:rsid w:val="00C2610B"/>
    <w:rPr>
      <w:rFonts w:ascii="Times New Roman" w:eastAsia="Times New Roman"/>
      <w:sz w:val="28"/>
    </w:rPr>
  </w:style>
  <w:style w:type="character" w:customStyle="1" w:styleId="CharAttribute300">
    <w:name w:val="CharAttribute300"/>
    <w:rsid w:val="00C2610B"/>
    <w:rPr>
      <w:rFonts w:ascii="Times New Roman" w:eastAsia="Times New Roman"/>
      <w:color w:val="00000A"/>
      <w:sz w:val="28"/>
    </w:rPr>
  </w:style>
  <w:style w:type="character" w:customStyle="1" w:styleId="CharAttribute301">
    <w:name w:val="CharAttribute301"/>
    <w:rsid w:val="00C2610B"/>
    <w:rPr>
      <w:rFonts w:ascii="Times New Roman" w:eastAsia="Times New Roman"/>
      <w:color w:val="00000A"/>
      <w:sz w:val="28"/>
    </w:rPr>
  </w:style>
  <w:style w:type="character" w:customStyle="1" w:styleId="CharAttribute303">
    <w:name w:val="CharAttribute303"/>
    <w:rsid w:val="00C2610B"/>
    <w:rPr>
      <w:rFonts w:ascii="Times New Roman" w:eastAsia="Times New Roman"/>
      <w:b/>
      <w:sz w:val="28"/>
    </w:rPr>
  </w:style>
  <w:style w:type="character" w:customStyle="1" w:styleId="CharAttribute304">
    <w:name w:val="CharAttribute304"/>
    <w:rsid w:val="00C2610B"/>
    <w:rPr>
      <w:rFonts w:ascii="Times New Roman" w:eastAsia="Times New Roman"/>
      <w:sz w:val="28"/>
    </w:rPr>
  </w:style>
  <w:style w:type="character" w:customStyle="1" w:styleId="CharAttribute305">
    <w:name w:val="CharAttribute305"/>
    <w:rsid w:val="00C2610B"/>
    <w:rPr>
      <w:rFonts w:ascii="Times New Roman" w:eastAsia="Times New Roman"/>
      <w:sz w:val="28"/>
    </w:rPr>
  </w:style>
  <w:style w:type="character" w:customStyle="1" w:styleId="CharAttribute306">
    <w:name w:val="CharAttribute306"/>
    <w:rsid w:val="00C2610B"/>
    <w:rPr>
      <w:rFonts w:ascii="Times New Roman" w:eastAsia="Times New Roman"/>
      <w:sz w:val="28"/>
    </w:rPr>
  </w:style>
  <w:style w:type="character" w:customStyle="1" w:styleId="CharAttribute307">
    <w:name w:val="CharAttribute307"/>
    <w:rsid w:val="00C2610B"/>
    <w:rPr>
      <w:rFonts w:ascii="Times New Roman" w:eastAsia="Times New Roman"/>
      <w:sz w:val="28"/>
    </w:rPr>
  </w:style>
  <w:style w:type="character" w:customStyle="1" w:styleId="CharAttribute308">
    <w:name w:val="CharAttribute308"/>
    <w:rsid w:val="00C2610B"/>
    <w:rPr>
      <w:rFonts w:ascii="Times New Roman" w:eastAsia="Times New Roman"/>
      <w:sz w:val="28"/>
    </w:rPr>
  </w:style>
  <w:style w:type="character" w:customStyle="1" w:styleId="CharAttribute309">
    <w:name w:val="CharAttribute309"/>
    <w:rsid w:val="00C2610B"/>
    <w:rPr>
      <w:rFonts w:ascii="Times New Roman" w:eastAsia="Times New Roman"/>
      <w:sz w:val="28"/>
    </w:rPr>
  </w:style>
  <w:style w:type="character" w:customStyle="1" w:styleId="CharAttribute310">
    <w:name w:val="CharAttribute310"/>
    <w:rsid w:val="00C2610B"/>
    <w:rPr>
      <w:rFonts w:ascii="Times New Roman" w:eastAsia="Times New Roman"/>
      <w:sz w:val="28"/>
    </w:rPr>
  </w:style>
  <w:style w:type="character" w:customStyle="1" w:styleId="CharAttribute311">
    <w:name w:val="CharAttribute311"/>
    <w:rsid w:val="00C2610B"/>
    <w:rPr>
      <w:rFonts w:ascii="Times New Roman" w:eastAsia="Times New Roman"/>
      <w:sz w:val="28"/>
    </w:rPr>
  </w:style>
  <w:style w:type="character" w:customStyle="1" w:styleId="CharAttribute312">
    <w:name w:val="CharAttribute312"/>
    <w:rsid w:val="00C2610B"/>
    <w:rPr>
      <w:rFonts w:ascii="Times New Roman" w:eastAsia="Times New Roman"/>
      <w:sz w:val="28"/>
    </w:rPr>
  </w:style>
  <w:style w:type="character" w:customStyle="1" w:styleId="CharAttribute313">
    <w:name w:val="CharAttribute313"/>
    <w:rsid w:val="00C2610B"/>
    <w:rPr>
      <w:rFonts w:ascii="Times New Roman" w:eastAsia="Times New Roman"/>
      <w:sz w:val="28"/>
    </w:rPr>
  </w:style>
  <w:style w:type="character" w:customStyle="1" w:styleId="CharAttribute314">
    <w:name w:val="CharAttribute314"/>
    <w:rsid w:val="00C2610B"/>
    <w:rPr>
      <w:rFonts w:ascii="Times New Roman" w:eastAsia="Times New Roman"/>
      <w:sz w:val="28"/>
    </w:rPr>
  </w:style>
  <w:style w:type="character" w:customStyle="1" w:styleId="CharAttribute315">
    <w:name w:val="CharAttribute315"/>
    <w:rsid w:val="00C2610B"/>
    <w:rPr>
      <w:rFonts w:ascii="Times New Roman" w:eastAsia="Times New Roman"/>
      <w:sz w:val="28"/>
    </w:rPr>
  </w:style>
  <w:style w:type="character" w:customStyle="1" w:styleId="CharAttribute316">
    <w:name w:val="CharAttribute316"/>
    <w:rsid w:val="00C2610B"/>
    <w:rPr>
      <w:rFonts w:ascii="Times New Roman" w:eastAsia="Times New Roman"/>
      <w:sz w:val="28"/>
    </w:rPr>
  </w:style>
  <w:style w:type="character" w:customStyle="1" w:styleId="CharAttribute317">
    <w:name w:val="CharAttribute317"/>
    <w:rsid w:val="00C2610B"/>
    <w:rPr>
      <w:rFonts w:ascii="Times New Roman" w:eastAsia="Times New Roman"/>
      <w:sz w:val="28"/>
    </w:rPr>
  </w:style>
  <w:style w:type="character" w:customStyle="1" w:styleId="CharAttribute318">
    <w:name w:val="CharAttribute318"/>
    <w:rsid w:val="00C2610B"/>
    <w:rPr>
      <w:rFonts w:ascii="Times New Roman" w:eastAsia="Times New Roman"/>
      <w:sz w:val="28"/>
    </w:rPr>
  </w:style>
  <w:style w:type="character" w:customStyle="1" w:styleId="CharAttribute319">
    <w:name w:val="CharAttribute319"/>
    <w:rsid w:val="00C2610B"/>
    <w:rPr>
      <w:rFonts w:ascii="Times New Roman" w:eastAsia="Times New Roman"/>
      <w:sz w:val="28"/>
    </w:rPr>
  </w:style>
  <w:style w:type="character" w:customStyle="1" w:styleId="CharAttribute320">
    <w:name w:val="CharAttribute320"/>
    <w:rsid w:val="00C2610B"/>
    <w:rPr>
      <w:rFonts w:ascii="Times New Roman" w:eastAsia="Times New Roman"/>
      <w:sz w:val="28"/>
    </w:rPr>
  </w:style>
  <w:style w:type="character" w:customStyle="1" w:styleId="CharAttribute321">
    <w:name w:val="CharAttribute321"/>
    <w:rsid w:val="00C2610B"/>
    <w:rPr>
      <w:rFonts w:ascii="Times New Roman" w:eastAsia="Times New Roman"/>
      <w:sz w:val="28"/>
    </w:rPr>
  </w:style>
  <w:style w:type="character" w:customStyle="1" w:styleId="CharAttribute322">
    <w:name w:val="CharAttribute322"/>
    <w:rsid w:val="00C2610B"/>
    <w:rPr>
      <w:rFonts w:ascii="Times New Roman" w:eastAsia="Times New Roman"/>
      <w:sz w:val="28"/>
    </w:rPr>
  </w:style>
  <w:style w:type="character" w:customStyle="1" w:styleId="CharAttribute323">
    <w:name w:val="CharAttribute323"/>
    <w:rsid w:val="00C2610B"/>
    <w:rPr>
      <w:rFonts w:ascii="Times New Roman" w:eastAsia="Times New Roman"/>
      <w:sz w:val="28"/>
    </w:rPr>
  </w:style>
  <w:style w:type="character" w:customStyle="1" w:styleId="CharAttribute324">
    <w:name w:val="CharAttribute324"/>
    <w:rsid w:val="00C2610B"/>
    <w:rPr>
      <w:rFonts w:ascii="Times New Roman" w:eastAsia="Times New Roman"/>
      <w:sz w:val="28"/>
    </w:rPr>
  </w:style>
  <w:style w:type="character" w:customStyle="1" w:styleId="CharAttribute325">
    <w:name w:val="CharAttribute325"/>
    <w:rsid w:val="00C2610B"/>
    <w:rPr>
      <w:rFonts w:ascii="Times New Roman" w:eastAsia="Times New Roman"/>
      <w:sz w:val="28"/>
    </w:rPr>
  </w:style>
  <w:style w:type="character" w:customStyle="1" w:styleId="CharAttribute326">
    <w:name w:val="CharAttribute326"/>
    <w:rsid w:val="00C2610B"/>
    <w:rPr>
      <w:rFonts w:ascii="Times New Roman" w:eastAsia="Times New Roman"/>
      <w:sz w:val="28"/>
    </w:rPr>
  </w:style>
  <w:style w:type="character" w:customStyle="1" w:styleId="CharAttribute327">
    <w:name w:val="CharAttribute327"/>
    <w:rsid w:val="00C2610B"/>
    <w:rPr>
      <w:rFonts w:ascii="Times New Roman" w:eastAsia="Times New Roman"/>
      <w:sz w:val="28"/>
    </w:rPr>
  </w:style>
  <w:style w:type="character" w:customStyle="1" w:styleId="CharAttribute328">
    <w:name w:val="CharAttribute328"/>
    <w:rsid w:val="00C2610B"/>
    <w:rPr>
      <w:rFonts w:ascii="Times New Roman" w:eastAsia="Times New Roman"/>
      <w:sz w:val="28"/>
    </w:rPr>
  </w:style>
  <w:style w:type="character" w:customStyle="1" w:styleId="CharAttribute329">
    <w:name w:val="CharAttribute329"/>
    <w:rsid w:val="00C2610B"/>
    <w:rPr>
      <w:rFonts w:ascii="Times New Roman" w:eastAsia="Times New Roman"/>
      <w:sz w:val="28"/>
    </w:rPr>
  </w:style>
  <w:style w:type="character" w:customStyle="1" w:styleId="CharAttribute330">
    <w:name w:val="CharAttribute330"/>
    <w:rsid w:val="00C2610B"/>
    <w:rPr>
      <w:rFonts w:ascii="Times New Roman" w:eastAsia="Times New Roman"/>
      <w:sz w:val="28"/>
    </w:rPr>
  </w:style>
  <w:style w:type="character" w:customStyle="1" w:styleId="CharAttribute331">
    <w:name w:val="CharAttribute331"/>
    <w:rsid w:val="00C2610B"/>
    <w:rPr>
      <w:rFonts w:ascii="Times New Roman" w:eastAsia="Times New Roman"/>
      <w:sz w:val="28"/>
    </w:rPr>
  </w:style>
  <w:style w:type="character" w:customStyle="1" w:styleId="CharAttribute332">
    <w:name w:val="CharAttribute332"/>
    <w:rsid w:val="00C2610B"/>
    <w:rPr>
      <w:rFonts w:ascii="Times New Roman" w:eastAsia="Times New Roman"/>
      <w:sz w:val="28"/>
    </w:rPr>
  </w:style>
  <w:style w:type="character" w:customStyle="1" w:styleId="CharAttribute333">
    <w:name w:val="CharAttribute333"/>
    <w:rsid w:val="00C2610B"/>
    <w:rPr>
      <w:rFonts w:ascii="Times New Roman" w:eastAsia="Times New Roman"/>
      <w:sz w:val="28"/>
    </w:rPr>
  </w:style>
  <w:style w:type="character" w:customStyle="1" w:styleId="CharAttribute334">
    <w:name w:val="CharAttribute334"/>
    <w:rsid w:val="00C2610B"/>
    <w:rPr>
      <w:rFonts w:ascii="Times New Roman" w:eastAsia="Times New Roman"/>
      <w:sz w:val="28"/>
    </w:rPr>
  </w:style>
  <w:style w:type="character" w:customStyle="1" w:styleId="CharAttribute335">
    <w:name w:val="CharAttribute335"/>
    <w:rsid w:val="00C2610B"/>
    <w:rPr>
      <w:rFonts w:ascii="Times New Roman" w:eastAsia="Times New Roman"/>
      <w:sz w:val="28"/>
    </w:rPr>
  </w:style>
  <w:style w:type="character" w:customStyle="1" w:styleId="CharAttribute514">
    <w:name w:val="CharAttribute514"/>
    <w:rsid w:val="00C2610B"/>
    <w:rPr>
      <w:rFonts w:ascii="Times New Roman" w:eastAsia="Times New Roman"/>
      <w:sz w:val="28"/>
    </w:rPr>
  </w:style>
  <w:style w:type="character" w:customStyle="1" w:styleId="CharAttribute520">
    <w:name w:val="CharAttribute520"/>
    <w:rsid w:val="00C2610B"/>
    <w:rPr>
      <w:rFonts w:ascii="Times New Roman" w:eastAsia="Times New Roman"/>
      <w:sz w:val="28"/>
    </w:rPr>
  </w:style>
  <w:style w:type="character" w:customStyle="1" w:styleId="CharAttribute521">
    <w:name w:val="CharAttribute521"/>
    <w:rsid w:val="00C2610B"/>
    <w:rPr>
      <w:rFonts w:ascii="Times New Roman" w:eastAsia="Times New Roman"/>
      <w:i/>
      <w:sz w:val="28"/>
    </w:rPr>
  </w:style>
  <w:style w:type="character" w:customStyle="1" w:styleId="CharAttribute548">
    <w:name w:val="CharAttribute548"/>
    <w:rsid w:val="00C2610B"/>
    <w:rPr>
      <w:rFonts w:ascii="Times New Roman" w:eastAsia="Times New Roman"/>
      <w:sz w:val="24"/>
    </w:rPr>
  </w:style>
  <w:style w:type="paragraph" w:customStyle="1" w:styleId="ParaAttribute10">
    <w:name w:val="ParaAttribute10"/>
    <w:uiPriority w:val="99"/>
    <w:rsid w:val="00C2610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2610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C2610B"/>
    <w:rPr>
      <w:rFonts w:ascii="Times New Roman" w:eastAsia="Times New Roman"/>
      <w:i/>
      <w:sz w:val="22"/>
    </w:rPr>
  </w:style>
  <w:style w:type="character" w:styleId="ae">
    <w:name w:val="annotation reference"/>
    <w:uiPriority w:val="99"/>
    <w:semiHidden/>
    <w:unhideWhenUsed/>
    <w:rsid w:val="00C2610B"/>
    <w:rPr>
      <w:sz w:val="16"/>
      <w:szCs w:val="16"/>
    </w:rPr>
  </w:style>
  <w:style w:type="paragraph" w:styleId="af">
    <w:name w:val="annotation text"/>
    <w:basedOn w:val="a"/>
    <w:link w:val="af0"/>
    <w:uiPriority w:val="99"/>
    <w:semiHidden/>
    <w:unhideWhenUsed/>
    <w:rsid w:val="00C2610B"/>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0">
    <w:name w:val="Текст примечания Знак"/>
    <w:basedOn w:val="a0"/>
    <w:link w:val="af"/>
    <w:uiPriority w:val="99"/>
    <w:semiHidden/>
    <w:rsid w:val="00C2610B"/>
    <w:rPr>
      <w:rFonts w:ascii="Times New Roman" w:eastAsia="Times New Roman" w:hAnsi="Times New Roman" w:cs="Times New Roman"/>
      <w:kern w:val="2"/>
      <w:sz w:val="20"/>
      <w:szCs w:val="20"/>
      <w:lang w:val="en-US" w:eastAsia="ko-KR"/>
    </w:rPr>
  </w:style>
  <w:style w:type="paragraph" w:styleId="af1">
    <w:name w:val="annotation subject"/>
    <w:basedOn w:val="af"/>
    <w:next w:val="af"/>
    <w:link w:val="af2"/>
    <w:uiPriority w:val="99"/>
    <w:semiHidden/>
    <w:unhideWhenUsed/>
    <w:rsid w:val="00C2610B"/>
    <w:rPr>
      <w:b/>
      <w:bCs/>
    </w:rPr>
  </w:style>
  <w:style w:type="character" w:customStyle="1" w:styleId="af2">
    <w:name w:val="Тема примечания Знак"/>
    <w:basedOn w:val="af0"/>
    <w:link w:val="af1"/>
    <w:uiPriority w:val="99"/>
    <w:semiHidden/>
    <w:rsid w:val="00C2610B"/>
    <w:rPr>
      <w:rFonts w:ascii="Times New Roman" w:eastAsia="Times New Roman" w:hAnsi="Times New Roman" w:cs="Times New Roman"/>
      <w:b/>
      <w:bCs/>
      <w:kern w:val="2"/>
      <w:sz w:val="20"/>
      <w:szCs w:val="20"/>
      <w:lang w:val="en-US" w:eastAsia="ko-KR"/>
    </w:rPr>
  </w:style>
  <w:style w:type="paragraph" w:styleId="af3">
    <w:name w:val="Balloon Text"/>
    <w:basedOn w:val="a"/>
    <w:link w:val="af4"/>
    <w:uiPriority w:val="99"/>
    <w:semiHidden/>
    <w:unhideWhenUsed/>
    <w:rsid w:val="00C2610B"/>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4">
    <w:name w:val="Текст выноски Знак"/>
    <w:basedOn w:val="a0"/>
    <w:link w:val="af3"/>
    <w:uiPriority w:val="99"/>
    <w:semiHidden/>
    <w:rsid w:val="00C2610B"/>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C2610B"/>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C2610B"/>
    <w:rPr>
      <w:rFonts w:ascii="Times New Roman" w:eastAsia="Times New Roman"/>
      <w:sz w:val="28"/>
    </w:rPr>
  </w:style>
  <w:style w:type="character" w:customStyle="1" w:styleId="CharAttribute534">
    <w:name w:val="CharAttribute534"/>
    <w:rsid w:val="00C2610B"/>
    <w:rPr>
      <w:rFonts w:ascii="Times New Roman" w:eastAsia="Times New Roman"/>
      <w:sz w:val="24"/>
    </w:rPr>
  </w:style>
  <w:style w:type="character" w:customStyle="1" w:styleId="CharAttribute4">
    <w:name w:val="CharAttribute4"/>
    <w:uiPriority w:val="99"/>
    <w:rsid w:val="00C2610B"/>
    <w:rPr>
      <w:rFonts w:ascii="Times New Roman" w:eastAsia="Batang" w:hAnsi="Batang"/>
      <w:i/>
      <w:sz w:val="28"/>
    </w:rPr>
  </w:style>
  <w:style w:type="character" w:customStyle="1" w:styleId="CharAttribute10">
    <w:name w:val="CharAttribute10"/>
    <w:uiPriority w:val="99"/>
    <w:rsid w:val="00C2610B"/>
    <w:rPr>
      <w:rFonts w:ascii="Times New Roman" w:eastAsia="Times New Roman" w:hAnsi="Times New Roman"/>
      <w:b/>
      <w:sz w:val="28"/>
    </w:rPr>
  </w:style>
  <w:style w:type="character" w:customStyle="1" w:styleId="CharAttribute11">
    <w:name w:val="CharAttribute11"/>
    <w:rsid w:val="00C2610B"/>
    <w:rPr>
      <w:rFonts w:ascii="Times New Roman" w:eastAsia="Batang" w:hAnsi="Batang"/>
      <w:i/>
      <w:color w:val="00000A"/>
      <w:sz w:val="28"/>
    </w:rPr>
  </w:style>
  <w:style w:type="character" w:customStyle="1" w:styleId="CharAttribute498">
    <w:name w:val="CharAttribute498"/>
    <w:rsid w:val="00C2610B"/>
    <w:rPr>
      <w:rFonts w:ascii="Times New Roman" w:eastAsia="Times New Roman"/>
      <w:sz w:val="28"/>
    </w:rPr>
  </w:style>
  <w:style w:type="character" w:customStyle="1" w:styleId="CharAttribute499">
    <w:name w:val="CharAttribute499"/>
    <w:rsid w:val="00C2610B"/>
    <w:rPr>
      <w:rFonts w:ascii="Times New Roman" w:eastAsia="Times New Roman"/>
      <w:i/>
      <w:sz w:val="28"/>
      <w:u w:val="single"/>
    </w:rPr>
  </w:style>
  <w:style w:type="character" w:customStyle="1" w:styleId="CharAttribute500">
    <w:name w:val="CharAttribute500"/>
    <w:rsid w:val="00C2610B"/>
    <w:rPr>
      <w:rFonts w:ascii="Times New Roman" w:eastAsia="Times New Roman"/>
      <w:sz w:val="28"/>
    </w:rPr>
  </w:style>
  <w:style w:type="paragraph" w:styleId="af5">
    <w:name w:val="header"/>
    <w:basedOn w:val="a"/>
    <w:link w:val="af6"/>
    <w:uiPriority w:val="99"/>
    <w:unhideWhenUsed/>
    <w:rsid w:val="00C2610B"/>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C2610B"/>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C2610B"/>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C2610B"/>
    <w:rPr>
      <w:rFonts w:ascii="Times New Roman" w:eastAsia="Times New Roman" w:hAnsi="Times New Roman" w:cs="Times New Roman"/>
      <w:kern w:val="2"/>
      <w:sz w:val="20"/>
      <w:szCs w:val="24"/>
      <w:lang w:val="en-US" w:eastAsia="ko-KR"/>
    </w:rPr>
  </w:style>
  <w:style w:type="table" w:customStyle="1" w:styleId="DefaultTable">
    <w:name w:val="Default Table"/>
    <w:rsid w:val="00C2610B"/>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2610B"/>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C2610B"/>
  </w:style>
  <w:style w:type="table" w:styleId="af9">
    <w:name w:val="Table Grid"/>
    <w:basedOn w:val="a1"/>
    <w:uiPriority w:val="39"/>
    <w:rsid w:val="00C2610B"/>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semiHidden/>
    <w:unhideWhenUsed/>
    <w:rsid w:val="00C2610B"/>
    <w:pPr>
      <w:widowControl w:val="0"/>
      <w:wordWrap w:val="0"/>
      <w:autoSpaceDE w:val="0"/>
      <w:autoSpaceDN w:val="0"/>
      <w:spacing w:after="120" w:line="240" w:lineRule="auto"/>
      <w:jc w:val="both"/>
    </w:pPr>
    <w:rPr>
      <w:rFonts w:ascii="Times New Roman" w:eastAsia="Times New Roman" w:hAnsi="Times New Roman" w:cs="Times New Roman"/>
      <w:kern w:val="2"/>
      <w:sz w:val="20"/>
      <w:szCs w:val="24"/>
      <w:lang w:val="en-US" w:eastAsia="ko-KR"/>
    </w:rPr>
  </w:style>
  <w:style w:type="character" w:customStyle="1" w:styleId="afb">
    <w:name w:val="Основной текст Знак"/>
    <w:basedOn w:val="a0"/>
    <w:link w:val="afa"/>
    <w:uiPriority w:val="99"/>
    <w:semiHidden/>
    <w:rsid w:val="00C2610B"/>
    <w:rPr>
      <w:rFonts w:ascii="Times New Roman" w:eastAsia="Times New Roman" w:hAnsi="Times New Roman" w:cs="Times New Roman"/>
      <w:kern w:val="2"/>
      <w:sz w:val="20"/>
      <w:szCs w:val="24"/>
      <w:lang w:val="en-US" w:eastAsia="ko-KR"/>
    </w:rPr>
  </w:style>
  <w:style w:type="character" w:customStyle="1" w:styleId="10">
    <w:name w:val="Основной текст Знак1"/>
    <w:basedOn w:val="a0"/>
    <w:uiPriority w:val="99"/>
    <w:rsid w:val="00C2610B"/>
    <w:rPr>
      <w:spacing w:val="2"/>
      <w:shd w:val="clear" w:color="auto" w:fill="FFFFFF"/>
    </w:rPr>
  </w:style>
  <w:style w:type="character" w:customStyle="1" w:styleId="CharAttribute6">
    <w:name w:val="CharAttribute6"/>
    <w:rsid w:val="00C2610B"/>
    <w:rPr>
      <w:rFonts w:ascii="Times New Roman" w:eastAsia="Batang" w:hAnsi="Batang"/>
      <w:color w:val="0000FF"/>
      <w:sz w:val="28"/>
      <w:u w:val="single"/>
    </w:rPr>
  </w:style>
  <w:style w:type="paragraph" w:customStyle="1" w:styleId="ParaAttribute7">
    <w:name w:val="ParaAttribute7"/>
    <w:rsid w:val="00C2610B"/>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C2610B"/>
    <w:rPr>
      <w:rFonts w:ascii="Batang" w:eastAsia="Times New Roman" w:hAnsi="Times New Roman" w:hint="eastAsia"/>
      <w:sz w:val="28"/>
    </w:rPr>
  </w:style>
  <w:style w:type="paragraph" w:customStyle="1" w:styleId="ParaAttribute2">
    <w:name w:val="ParaAttribute2"/>
    <w:rsid w:val="00C2610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C2610B"/>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C2610B"/>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western">
    <w:name w:val="western"/>
    <w:basedOn w:val="a"/>
    <w:rsid w:val="00C2610B"/>
    <w:pPr>
      <w:spacing w:before="100" w:beforeAutospacing="1" w:after="119" w:line="276" w:lineRule="auto"/>
    </w:pPr>
    <w:rPr>
      <w:rFonts w:ascii="Calibri" w:eastAsia="Times New Roman" w:hAnsi="Calibri" w:cs="Calibri"/>
      <w:color w:val="000000"/>
      <w:lang w:eastAsia="ru-RU"/>
    </w:rPr>
  </w:style>
  <w:style w:type="character" w:styleId="afc">
    <w:name w:val="Strong"/>
    <w:basedOn w:val="a0"/>
    <w:uiPriority w:val="22"/>
    <w:qFormat/>
    <w:rsid w:val="00C2610B"/>
    <w:rPr>
      <w:b/>
      <w:bCs/>
    </w:rPr>
  </w:style>
  <w:style w:type="character" w:customStyle="1" w:styleId="apple-converted-space">
    <w:name w:val="apple-converted-space"/>
    <w:basedOn w:val="a0"/>
    <w:rsid w:val="00C2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85890">
      <w:bodyDiv w:val="1"/>
      <w:marLeft w:val="0"/>
      <w:marRight w:val="0"/>
      <w:marTop w:val="0"/>
      <w:marBottom w:val="0"/>
      <w:divBdr>
        <w:top w:val="none" w:sz="0" w:space="0" w:color="auto"/>
        <w:left w:val="none" w:sz="0" w:space="0" w:color="auto"/>
        <w:bottom w:val="none" w:sz="0" w:space="0" w:color="auto"/>
        <w:right w:val="none" w:sz="0" w:space="0" w:color="auto"/>
      </w:divBdr>
    </w:div>
    <w:div w:id="654187815">
      <w:bodyDiv w:val="1"/>
      <w:marLeft w:val="0"/>
      <w:marRight w:val="0"/>
      <w:marTop w:val="0"/>
      <w:marBottom w:val="0"/>
      <w:divBdr>
        <w:top w:val="none" w:sz="0" w:space="0" w:color="auto"/>
        <w:left w:val="none" w:sz="0" w:space="0" w:color="auto"/>
        <w:bottom w:val="none" w:sz="0" w:space="0" w:color="auto"/>
        <w:right w:val="none" w:sz="0" w:space="0" w:color="auto"/>
      </w:divBdr>
    </w:div>
    <w:div w:id="949244224">
      <w:bodyDiv w:val="1"/>
      <w:marLeft w:val="0"/>
      <w:marRight w:val="0"/>
      <w:marTop w:val="0"/>
      <w:marBottom w:val="0"/>
      <w:divBdr>
        <w:top w:val="none" w:sz="0" w:space="0" w:color="auto"/>
        <w:left w:val="none" w:sz="0" w:space="0" w:color="auto"/>
        <w:bottom w:val="none" w:sz="0" w:space="0" w:color="auto"/>
        <w:right w:val="none" w:sz="0" w:space="0" w:color="auto"/>
      </w:divBdr>
    </w:div>
    <w:div w:id="1345521893">
      <w:bodyDiv w:val="1"/>
      <w:marLeft w:val="0"/>
      <w:marRight w:val="0"/>
      <w:marTop w:val="0"/>
      <w:marBottom w:val="0"/>
      <w:divBdr>
        <w:top w:val="none" w:sz="0" w:space="0" w:color="auto"/>
        <w:left w:val="none" w:sz="0" w:space="0" w:color="auto"/>
        <w:bottom w:val="none" w:sz="0" w:space="0" w:color="auto"/>
        <w:right w:val="none" w:sz="0" w:space="0" w:color="auto"/>
      </w:divBdr>
    </w:div>
    <w:div w:id="1390227822">
      <w:bodyDiv w:val="1"/>
      <w:marLeft w:val="0"/>
      <w:marRight w:val="0"/>
      <w:marTop w:val="0"/>
      <w:marBottom w:val="0"/>
      <w:divBdr>
        <w:top w:val="none" w:sz="0" w:space="0" w:color="auto"/>
        <w:left w:val="none" w:sz="0" w:space="0" w:color="auto"/>
        <w:bottom w:val="none" w:sz="0" w:space="0" w:color="auto"/>
        <w:right w:val="none" w:sz="0" w:space="0" w:color="auto"/>
      </w:divBdr>
    </w:div>
    <w:div w:id="1588803984">
      <w:bodyDiv w:val="1"/>
      <w:marLeft w:val="0"/>
      <w:marRight w:val="0"/>
      <w:marTop w:val="0"/>
      <w:marBottom w:val="0"/>
      <w:divBdr>
        <w:top w:val="none" w:sz="0" w:space="0" w:color="auto"/>
        <w:left w:val="none" w:sz="0" w:space="0" w:color="auto"/>
        <w:bottom w:val="none" w:sz="0" w:space="0" w:color="auto"/>
        <w:right w:val="none" w:sz="0" w:space="0" w:color="auto"/>
      </w:divBdr>
    </w:div>
    <w:div w:id="2041661616">
      <w:bodyDiv w:val="1"/>
      <w:marLeft w:val="0"/>
      <w:marRight w:val="0"/>
      <w:marTop w:val="0"/>
      <w:marBottom w:val="0"/>
      <w:divBdr>
        <w:top w:val="none" w:sz="0" w:space="0" w:color="auto"/>
        <w:left w:val="none" w:sz="0" w:space="0" w:color="auto"/>
        <w:bottom w:val="none" w:sz="0" w:space="0" w:color="auto"/>
        <w:right w:val="none" w:sz="0" w:space="0" w:color="auto"/>
      </w:divBdr>
    </w:div>
    <w:div w:id="21237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165F-CC05-452C-A2AB-5D38FEB4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9399</Words>
  <Characters>53577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Тарабыкина Евгения Сергеевна</cp:lastModifiedBy>
  <cp:revision>8</cp:revision>
  <cp:lastPrinted>2021-01-18T08:49:00Z</cp:lastPrinted>
  <dcterms:created xsi:type="dcterms:W3CDTF">2021-10-17T12:06:00Z</dcterms:created>
  <dcterms:modified xsi:type="dcterms:W3CDTF">2021-10-28T10:52:00Z</dcterms:modified>
</cp:coreProperties>
</file>